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7D19" w:rsidRPr="00A23129" w:rsidRDefault="007C7D19" w:rsidP="006668D9">
      <w:pPr>
        <w:pStyle w:val="14"/>
        <w:jc w:val="center"/>
      </w:pPr>
      <w:r w:rsidRPr="00A23129">
        <w:t xml:space="preserve">ПОЛОЖЕНИЕ </w:t>
      </w:r>
    </w:p>
    <w:p w:rsidR="007C7D19" w:rsidRPr="00A23129" w:rsidRDefault="007C7D19" w:rsidP="006668D9">
      <w:pPr>
        <w:pStyle w:val="14"/>
        <w:jc w:val="center"/>
      </w:pPr>
      <w:r>
        <w:t xml:space="preserve">об </w:t>
      </w:r>
      <w:r w:rsidRPr="00A23129">
        <w:t>областном Фестивале студенческого творчества</w:t>
      </w:r>
    </w:p>
    <w:p w:rsidR="007C7D19" w:rsidRPr="00A23129" w:rsidRDefault="007C7D19" w:rsidP="006668D9">
      <w:pPr>
        <w:pStyle w:val="14"/>
        <w:jc w:val="center"/>
      </w:pPr>
      <w:r w:rsidRPr="00A23129">
        <w:t>«Студенческая весна Соловьиного края»</w:t>
      </w:r>
    </w:p>
    <w:p w:rsidR="007C7D19" w:rsidRPr="00A23129" w:rsidRDefault="007C7D19" w:rsidP="006668D9">
      <w:pPr>
        <w:jc w:val="center"/>
        <w:rPr>
          <w:sz w:val="28"/>
          <w:szCs w:val="28"/>
        </w:rPr>
      </w:pPr>
    </w:p>
    <w:p w:rsidR="007C7D19" w:rsidRPr="00A23129" w:rsidRDefault="007C7D19" w:rsidP="006668D9">
      <w:pPr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Общие положения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</w:t>
      </w:r>
      <w:r w:rsidRPr="00A23129">
        <w:rPr>
          <w:sz w:val="28"/>
          <w:szCs w:val="28"/>
        </w:rPr>
        <w:t>бластной Фестиваль студенческого творчества «Студенческая весна Соловьиного края» (далее - Фестиваль) проводится в соответствии с Законом Курской области «О государственной поддержке талантливой молодежи», государственной программой Курской области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области».</w:t>
      </w:r>
    </w:p>
    <w:p w:rsidR="007C7D19" w:rsidRPr="00A23129" w:rsidRDefault="007C7D19" w:rsidP="00A23129">
      <w:pPr>
        <w:ind w:firstLine="709"/>
        <w:jc w:val="both"/>
        <w:rPr>
          <w:color w:val="000000"/>
          <w:sz w:val="28"/>
          <w:szCs w:val="28"/>
        </w:rPr>
      </w:pPr>
      <w:r w:rsidRPr="00A23129">
        <w:rPr>
          <w:sz w:val="28"/>
          <w:szCs w:val="28"/>
        </w:rPr>
        <w:t xml:space="preserve">1.2. </w:t>
      </w:r>
      <w:r>
        <w:rPr>
          <w:sz w:val="28"/>
          <w:szCs w:val="28"/>
        </w:rPr>
        <w:t>О</w:t>
      </w:r>
      <w:r w:rsidRPr="00A23129">
        <w:rPr>
          <w:sz w:val="28"/>
          <w:szCs w:val="28"/>
        </w:rPr>
        <w:t>бластной Фестиваль студенческого творчества «Студенческая весна Соловьиного края» в 201</w:t>
      </w:r>
      <w:r>
        <w:rPr>
          <w:sz w:val="28"/>
          <w:szCs w:val="28"/>
        </w:rPr>
        <w:t>8</w:t>
      </w:r>
      <w:r w:rsidRPr="00A23129">
        <w:rPr>
          <w:sz w:val="28"/>
          <w:szCs w:val="28"/>
        </w:rPr>
        <w:t xml:space="preserve"> году</w:t>
      </w:r>
      <w:r w:rsidRPr="00A23129">
        <w:rPr>
          <w:color w:val="FF0000"/>
          <w:sz w:val="28"/>
          <w:szCs w:val="28"/>
        </w:rPr>
        <w:t xml:space="preserve"> </w:t>
      </w:r>
      <w:r w:rsidRPr="00A23129">
        <w:rPr>
          <w:color w:val="000000"/>
          <w:sz w:val="28"/>
          <w:szCs w:val="28"/>
        </w:rPr>
        <w:t>проводится под девизом: «</w:t>
      </w:r>
      <w:r>
        <w:rPr>
          <w:color w:val="000000"/>
          <w:sz w:val="28"/>
          <w:szCs w:val="28"/>
        </w:rPr>
        <w:t>Культурное достояние народов России</w:t>
      </w:r>
      <w:r w:rsidRPr="00A23129">
        <w:rPr>
          <w:color w:val="000000"/>
          <w:sz w:val="28"/>
          <w:szCs w:val="28"/>
        </w:rPr>
        <w:t>».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1.3. По итогам областного Фестиваля будет сформирована делегация Курской области для участия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XXVI</w:t>
      </w:r>
      <w:r>
        <w:rPr>
          <w:sz w:val="28"/>
          <w:szCs w:val="28"/>
        </w:rPr>
        <w:t>-м</w:t>
      </w:r>
      <w:r w:rsidRPr="00A23129">
        <w:rPr>
          <w:sz w:val="28"/>
          <w:szCs w:val="28"/>
        </w:rPr>
        <w:t xml:space="preserve"> Всероссийском фестивале «Вс</w:t>
      </w:r>
      <w:r>
        <w:rPr>
          <w:sz w:val="28"/>
          <w:szCs w:val="28"/>
        </w:rPr>
        <w:t xml:space="preserve">ероссийская студенческая весна» и </w:t>
      </w:r>
      <w:r w:rsidRPr="00A23129">
        <w:rPr>
          <w:sz w:val="28"/>
          <w:szCs w:val="28"/>
        </w:rPr>
        <w:t>в Международном проекте «Славянско</w:t>
      </w:r>
      <w:r>
        <w:rPr>
          <w:sz w:val="28"/>
          <w:szCs w:val="28"/>
        </w:rPr>
        <w:t>е содружество»</w:t>
      </w:r>
      <w:r w:rsidRPr="00A23129">
        <w:rPr>
          <w:sz w:val="28"/>
          <w:szCs w:val="28"/>
        </w:rPr>
        <w:t>.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1.4. Победители Фестиваля (индивидуальные исполнители или дуэты в возрасте от 14 до 25 лет), получившие Гран-при, рекомендуются Оргкомитетом</w:t>
      </w:r>
      <w:r>
        <w:rPr>
          <w:sz w:val="28"/>
          <w:szCs w:val="28"/>
        </w:rPr>
        <w:t xml:space="preserve"> Фестиваля на присуждение премий Губернатора Курской области для поддержки талантливой молодежи в 2018 году</w:t>
      </w:r>
      <w:r w:rsidRPr="00A23129">
        <w:rPr>
          <w:sz w:val="28"/>
          <w:szCs w:val="28"/>
        </w:rPr>
        <w:t>.</w:t>
      </w:r>
    </w:p>
    <w:p w:rsidR="007C7D19" w:rsidRPr="00A23129" w:rsidRDefault="007C7D19" w:rsidP="00A23129">
      <w:pPr>
        <w:tabs>
          <w:tab w:val="left" w:pos="2358"/>
        </w:tabs>
        <w:ind w:firstLine="709"/>
        <w:jc w:val="both"/>
        <w:rPr>
          <w:b/>
          <w:bCs/>
          <w:sz w:val="28"/>
          <w:szCs w:val="28"/>
          <w:u w:val="single"/>
        </w:rPr>
      </w:pPr>
      <w:r w:rsidRPr="00A23129">
        <w:rPr>
          <w:sz w:val="28"/>
          <w:szCs w:val="28"/>
        </w:rPr>
        <w:t xml:space="preserve">1.5. </w:t>
      </w:r>
      <w:r w:rsidRPr="00A23129">
        <w:rPr>
          <w:b/>
          <w:bCs/>
          <w:sz w:val="28"/>
          <w:szCs w:val="28"/>
          <w:u w:val="single"/>
        </w:rPr>
        <w:t>Организаторы Фестиваля:</w:t>
      </w:r>
    </w:p>
    <w:p w:rsidR="007C7D19" w:rsidRPr="00A23129" w:rsidRDefault="007C7D19" w:rsidP="00A23129">
      <w:pPr>
        <w:tabs>
          <w:tab w:val="left" w:pos="2358"/>
        </w:tabs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комитет по делам молодежи и туризму Курской области;</w:t>
      </w:r>
    </w:p>
    <w:p w:rsidR="001562A7" w:rsidRDefault="001562A7" w:rsidP="001562A7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образования и науки Курской области;</w:t>
      </w:r>
    </w:p>
    <w:p w:rsidR="007C7D19" w:rsidRDefault="007C7D19" w:rsidP="00061A5B">
      <w:pPr>
        <w:tabs>
          <w:tab w:val="left" w:pos="2358"/>
        </w:tabs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ОБУ «Областной Дворец молодежи»</w:t>
      </w:r>
      <w:r>
        <w:rPr>
          <w:sz w:val="28"/>
          <w:szCs w:val="28"/>
        </w:rPr>
        <w:t>;</w:t>
      </w:r>
    </w:p>
    <w:p w:rsidR="007C7D19" w:rsidRDefault="007C7D19" w:rsidP="00C310CD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Курская региональная общественная организация «Культурно-просветительское общество «Возрождение».</w:t>
      </w:r>
    </w:p>
    <w:p w:rsidR="007C7D19" w:rsidRPr="00C310CD" w:rsidRDefault="007C7D19" w:rsidP="00E201F5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b/>
          <w:bCs/>
          <w:sz w:val="28"/>
          <w:szCs w:val="28"/>
          <w:u w:val="single"/>
        </w:rPr>
        <w:t>Партнеры Фестиваля:</w:t>
      </w:r>
    </w:p>
    <w:p w:rsidR="007C7D19" w:rsidRDefault="007C7D19" w:rsidP="00A67DE8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="00CB18DA">
        <w:rPr>
          <w:sz w:val="28"/>
          <w:szCs w:val="28"/>
        </w:rPr>
        <w:t xml:space="preserve">по </w:t>
      </w:r>
      <w:r>
        <w:rPr>
          <w:sz w:val="28"/>
          <w:szCs w:val="28"/>
        </w:rPr>
        <w:t>культур</w:t>
      </w:r>
      <w:r w:rsidR="00CB18DA">
        <w:rPr>
          <w:sz w:val="28"/>
          <w:szCs w:val="28"/>
        </w:rPr>
        <w:t>е</w:t>
      </w:r>
      <w:r>
        <w:rPr>
          <w:sz w:val="28"/>
          <w:szCs w:val="28"/>
        </w:rPr>
        <w:t xml:space="preserve"> Курской области;</w:t>
      </w:r>
    </w:p>
    <w:p w:rsidR="007C7D19" w:rsidRDefault="007C7D19" w:rsidP="00A67DE8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информации и печати Курской области;</w:t>
      </w:r>
    </w:p>
    <w:p w:rsidR="007C7D19" w:rsidRDefault="007C7D19" w:rsidP="00E201F5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молодежной политики, физической культуры и спорта города Курска;</w:t>
      </w:r>
    </w:p>
    <w:p w:rsidR="007C7D19" w:rsidRDefault="007C7D19" w:rsidP="00E201F5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 города Курска;</w:t>
      </w:r>
    </w:p>
    <w:p w:rsidR="007C7D19" w:rsidRDefault="007C7D19" w:rsidP="00E201F5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образовательные организации, образовательные организации высшего образования Курской области.</w:t>
      </w:r>
    </w:p>
    <w:p w:rsidR="007C7D19" w:rsidRDefault="007C7D19" w:rsidP="00E201F5">
      <w:pPr>
        <w:tabs>
          <w:tab w:val="left" w:pos="2358"/>
        </w:tabs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A23129">
        <w:rPr>
          <w:sz w:val="28"/>
          <w:szCs w:val="28"/>
        </w:rPr>
        <w:t xml:space="preserve">. Для подготовки и проведения Фестиваля создается Оргкомитет, который утверждается приказом комитета по делам молодежи и туризму Курской области. В состав </w:t>
      </w:r>
      <w:r w:rsidRPr="00CE7F7F">
        <w:rPr>
          <w:sz w:val="28"/>
          <w:szCs w:val="28"/>
        </w:rPr>
        <w:t>Оргкомитета</w:t>
      </w:r>
      <w:r w:rsidRPr="00A23129">
        <w:rPr>
          <w:sz w:val="28"/>
          <w:szCs w:val="28"/>
        </w:rPr>
        <w:t xml:space="preserve"> включаются</w:t>
      </w:r>
      <w:r>
        <w:rPr>
          <w:sz w:val="28"/>
          <w:szCs w:val="28"/>
        </w:rPr>
        <w:t xml:space="preserve"> представители организаторов и партнеров Фестиваля.</w:t>
      </w:r>
    </w:p>
    <w:p w:rsidR="007C7D19" w:rsidRPr="00A23129" w:rsidRDefault="007C7D19" w:rsidP="00A23129">
      <w:pPr>
        <w:ind w:firstLine="709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1.8</w:t>
      </w:r>
      <w:r w:rsidRPr="00A23129">
        <w:rPr>
          <w:sz w:val="28"/>
          <w:szCs w:val="28"/>
        </w:rPr>
        <w:t xml:space="preserve">. </w:t>
      </w:r>
      <w:r w:rsidRPr="00A23129">
        <w:rPr>
          <w:b/>
          <w:bCs/>
          <w:sz w:val="28"/>
          <w:szCs w:val="28"/>
          <w:u w:val="single"/>
        </w:rPr>
        <w:t>Оргкомитет: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утверждает график проведения Фестиваля;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утверждает состав жюри;</w:t>
      </w:r>
    </w:p>
    <w:p w:rsidR="007C7D19" w:rsidRPr="00A23129" w:rsidRDefault="007C7D19" w:rsidP="00CE7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</w:t>
      </w:r>
      <w:r w:rsidR="00CB18DA">
        <w:rPr>
          <w:sz w:val="28"/>
          <w:szCs w:val="28"/>
        </w:rPr>
        <w:t>Р</w:t>
      </w:r>
      <w:r>
        <w:rPr>
          <w:sz w:val="28"/>
          <w:szCs w:val="28"/>
        </w:rPr>
        <w:t>егламентно</w:t>
      </w:r>
      <w:r w:rsidR="00CB18DA">
        <w:rPr>
          <w:sz w:val="28"/>
          <w:szCs w:val="28"/>
        </w:rPr>
        <w:t>-</w:t>
      </w:r>
      <w:r>
        <w:rPr>
          <w:sz w:val="28"/>
          <w:szCs w:val="28"/>
        </w:rPr>
        <w:t>мандатную службу;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lastRenderedPageBreak/>
        <w:t>принимает решение о награждении участников, Лауреатов и Дипломантов Фестиваля</w:t>
      </w:r>
      <w:r>
        <w:rPr>
          <w:sz w:val="28"/>
          <w:szCs w:val="28"/>
        </w:rPr>
        <w:t>, обладателей Гран-при Фестиваля;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принимает решение о не проведении конкурса по заявленной в Положении номинации в связи с недостаточным количеством поданных заявок;</w:t>
      </w:r>
    </w:p>
    <w:p w:rsidR="007C7D19" w:rsidRDefault="007C7D19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формирует студенческую делегацию области для участия в финале программы «Российская студенческая весна»</w:t>
      </w:r>
      <w:r>
        <w:rPr>
          <w:sz w:val="28"/>
          <w:szCs w:val="28"/>
        </w:rPr>
        <w:t xml:space="preserve"> с 15 по 20 мая 2018 года </w:t>
      </w:r>
      <w:r>
        <w:rPr>
          <w:sz w:val="28"/>
          <w:szCs w:val="28"/>
        </w:rPr>
        <w:br/>
        <w:t>в г. Ставрополе Ставропольского края</w:t>
      </w:r>
      <w:r w:rsidRPr="00A23129">
        <w:rPr>
          <w:sz w:val="28"/>
          <w:szCs w:val="28"/>
        </w:rPr>
        <w:t>;</w:t>
      </w:r>
    </w:p>
    <w:p w:rsidR="007C7D19" w:rsidRDefault="007C7D19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формирует рабочую группу Фестиваля.</w:t>
      </w:r>
    </w:p>
    <w:p w:rsidR="007C7D19" w:rsidRDefault="007C7D19" w:rsidP="00A2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Для проведения Фестиваля создается Регламентно</w:t>
      </w:r>
      <w:r w:rsidR="00CB18DA">
        <w:rPr>
          <w:sz w:val="28"/>
          <w:szCs w:val="28"/>
        </w:rPr>
        <w:t>-</w:t>
      </w:r>
      <w:r>
        <w:rPr>
          <w:sz w:val="28"/>
          <w:szCs w:val="28"/>
        </w:rPr>
        <w:t>мандатная служба, которая утверждается Оргкомитетом Фестиваля. В состав Регламентно</w:t>
      </w:r>
      <w:r w:rsidR="00CB18DA">
        <w:rPr>
          <w:sz w:val="28"/>
          <w:szCs w:val="28"/>
        </w:rPr>
        <w:t>-</w:t>
      </w:r>
      <w:r>
        <w:rPr>
          <w:sz w:val="28"/>
          <w:szCs w:val="28"/>
        </w:rPr>
        <w:t>мандатной службы включаются:</w:t>
      </w:r>
    </w:p>
    <w:p w:rsidR="007C7D19" w:rsidRDefault="007C7D19" w:rsidP="00A2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фестиваля;</w:t>
      </w:r>
    </w:p>
    <w:p w:rsidR="007C7D19" w:rsidRDefault="007C7D19" w:rsidP="00A2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п</w:t>
      </w:r>
      <w:r w:rsidRPr="00A23129">
        <w:rPr>
          <w:sz w:val="28"/>
          <w:szCs w:val="28"/>
        </w:rPr>
        <w:t>рофессиональны</w:t>
      </w:r>
      <w:r>
        <w:rPr>
          <w:sz w:val="28"/>
          <w:szCs w:val="28"/>
        </w:rPr>
        <w:t>х</w:t>
      </w:r>
      <w:r w:rsidRPr="00A23129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A2312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A23129">
        <w:rPr>
          <w:sz w:val="28"/>
          <w:szCs w:val="28"/>
        </w:rPr>
        <w:t>, образовательны</w:t>
      </w:r>
      <w:r>
        <w:rPr>
          <w:sz w:val="28"/>
          <w:szCs w:val="28"/>
        </w:rPr>
        <w:t>х</w:t>
      </w:r>
      <w:r w:rsidRPr="00A2312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A23129">
        <w:rPr>
          <w:sz w:val="28"/>
          <w:szCs w:val="28"/>
        </w:rPr>
        <w:t xml:space="preserve"> высшего образования Курской области</w:t>
      </w:r>
      <w:r>
        <w:rPr>
          <w:sz w:val="28"/>
          <w:szCs w:val="28"/>
        </w:rPr>
        <w:t>.</w:t>
      </w:r>
    </w:p>
    <w:p w:rsidR="007C7D19" w:rsidRPr="00E00054" w:rsidRDefault="007C7D19" w:rsidP="00A2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>
        <w:rPr>
          <w:b/>
          <w:bCs/>
          <w:sz w:val="28"/>
          <w:szCs w:val="28"/>
          <w:u w:val="single"/>
        </w:rPr>
        <w:t>Регламентно</w:t>
      </w:r>
      <w:r w:rsidR="00CB18DA">
        <w:rPr>
          <w:b/>
          <w:bCs/>
          <w:sz w:val="28"/>
          <w:szCs w:val="28"/>
          <w:u w:val="single"/>
        </w:rPr>
        <w:t>-</w:t>
      </w:r>
      <w:r>
        <w:rPr>
          <w:b/>
          <w:bCs/>
          <w:sz w:val="28"/>
          <w:szCs w:val="28"/>
          <w:u w:val="single"/>
        </w:rPr>
        <w:t>мандатная служба</w:t>
      </w:r>
      <w:r>
        <w:rPr>
          <w:sz w:val="28"/>
          <w:szCs w:val="28"/>
        </w:rPr>
        <w:t xml:space="preserve"> отвечает за соблюдение правил Фестиваля: </w:t>
      </w:r>
      <w:r w:rsidR="00CB18DA">
        <w:rPr>
          <w:sz w:val="28"/>
          <w:szCs w:val="28"/>
        </w:rPr>
        <w:t xml:space="preserve">контролирует </w:t>
      </w:r>
      <w:r>
        <w:rPr>
          <w:sz w:val="28"/>
          <w:szCs w:val="28"/>
        </w:rPr>
        <w:t>возраст участников с подтверждением студенчества, время исполнения конкурсного номера.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</w:p>
    <w:p w:rsidR="007C7D19" w:rsidRPr="00A23129" w:rsidRDefault="007C7D19" w:rsidP="00A23129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Цель и задачи проведения Фестиваля</w:t>
      </w:r>
    </w:p>
    <w:p w:rsidR="007C7D19" w:rsidRPr="00A23129" w:rsidRDefault="007C7D19" w:rsidP="00A23129">
      <w:pPr>
        <w:ind w:firstLine="72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2.1. Фестиваль проводится в целях сохранения и приумножения нравственных и культурных достижений студенческой молодежи, развития исторического и культурного наследия, укрепления национальных традиций, совершенствования системы эстетического воспитания студенческой молодежи.</w:t>
      </w:r>
    </w:p>
    <w:p w:rsidR="007C7D19" w:rsidRPr="00A23129" w:rsidRDefault="007C7D19" w:rsidP="00A23129">
      <w:pPr>
        <w:ind w:firstLine="720"/>
        <w:rPr>
          <w:sz w:val="28"/>
          <w:szCs w:val="28"/>
        </w:rPr>
      </w:pPr>
      <w:r w:rsidRPr="00A23129">
        <w:rPr>
          <w:sz w:val="28"/>
          <w:szCs w:val="28"/>
        </w:rPr>
        <w:t>2.2. Задачи Фестиваля:</w:t>
      </w:r>
    </w:p>
    <w:p w:rsidR="007C7D19" w:rsidRPr="00A23129" w:rsidRDefault="007C7D19" w:rsidP="00A23129">
      <w:pPr>
        <w:tabs>
          <w:tab w:val="left" w:pos="709"/>
          <w:tab w:val="left" w:pos="1134"/>
        </w:tabs>
        <w:ind w:firstLine="72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повышение уровня художественного творчества студенческих коллективов;</w:t>
      </w:r>
    </w:p>
    <w:p w:rsidR="007C7D19" w:rsidRPr="00A23129" w:rsidRDefault="007C7D19" w:rsidP="00A231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</w:t>
      </w:r>
      <w:r w:rsidRPr="00A23129">
        <w:rPr>
          <w:sz w:val="28"/>
          <w:szCs w:val="28"/>
        </w:rPr>
        <w:t xml:space="preserve"> и поддержка талантливой, одаренной молодежи, создание условий для реализации их творческого потенциала;</w:t>
      </w:r>
    </w:p>
    <w:p w:rsidR="007C7D19" w:rsidRPr="00A23129" w:rsidRDefault="007C7D19" w:rsidP="00A23129">
      <w:pPr>
        <w:ind w:firstLine="72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воспитани</w:t>
      </w:r>
      <w:r>
        <w:rPr>
          <w:sz w:val="28"/>
          <w:szCs w:val="28"/>
        </w:rPr>
        <w:t>е</w:t>
      </w:r>
      <w:r w:rsidRPr="00A23129">
        <w:rPr>
          <w:sz w:val="28"/>
          <w:szCs w:val="28"/>
        </w:rPr>
        <w:t xml:space="preserve"> студенчества в духе патриотизма, уважения истории, традиций и культуры разных народов, сохранения и развития культурного потенциала области;</w:t>
      </w:r>
    </w:p>
    <w:p w:rsidR="007C7D19" w:rsidRPr="00A23129" w:rsidRDefault="007C7D19" w:rsidP="00A23129">
      <w:pPr>
        <w:ind w:firstLine="72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популяризаци</w:t>
      </w:r>
      <w:r>
        <w:rPr>
          <w:sz w:val="28"/>
          <w:szCs w:val="28"/>
        </w:rPr>
        <w:t>я</w:t>
      </w:r>
      <w:r w:rsidRPr="00A23129">
        <w:rPr>
          <w:sz w:val="28"/>
          <w:szCs w:val="28"/>
        </w:rPr>
        <w:t xml:space="preserve"> студенческого творчества, привлечени</w:t>
      </w:r>
      <w:r w:rsidR="0013271A">
        <w:rPr>
          <w:sz w:val="28"/>
          <w:szCs w:val="28"/>
        </w:rPr>
        <w:t>е</w:t>
      </w:r>
      <w:r w:rsidRPr="00A23129">
        <w:rPr>
          <w:sz w:val="28"/>
          <w:szCs w:val="28"/>
        </w:rPr>
        <w:t xml:space="preserve"> студентов к занятиям всеми видами творчества;</w:t>
      </w:r>
    </w:p>
    <w:p w:rsidR="007C7D19" w:rsidRPr="00A23129" w:rsidRDefault="007C7D19" w:rsidP="00A23129">
      <w:pPr>
        <w:ind w:firstLine="72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поддержка и развитие традиций проведения студенческих творческих фестивалей;</w:t>
      </w:r>
    </w:p>
    <w:p w:rsidR="007C7D19" w:rsidRPr="00A23129" w:rsidRDefault="007C7D19" w:rsidP="00A23129">
      <w:pPr>
        <w:ind w:firstLine="72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профилактик</w:t>
      </w:r>
      <w:r>
        <w:rPr>
          <w:sz w:val="28"/>
          <w:szCs w:val="28"/>
        </w:rPr>
        <w:t>а</w:t>
      </w:r>
      <w:r w:rsidRPr="00A23129">
        <w:rPr>
          <w:sz w:val="28"/>
          <w:szCs w:val="28"/>
        </w:rPr>
        <w:t xml:space="preserve"> негативных явлений в молодежной среде.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</w:p>
    <w:p w:rsidR="007C7D19" w:rsidRPr="00A23129" w:rsidRDefault="007C7D19" w:rsidP="00A23129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Требования к участию в Фестивале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3.1. На всех этапах проведения Фестиваля его участниками могут быть студенты </w:t>
      </w:r>
      <w:r>
        <w:rPr>
          <w:sz w:val="28"/>
          <w:szCs w:val="28"/>
        </w:rPr>
        <w:t>профессиональных образовательных организаций и образовательных организаций высшего образования</w:t>
      </w:r>
      <w:r w:rsidRPr="00A23129">
        <w:rPr>
          <w:sz w:val="28"/>
          <w:szCs w:val="28"/>
        </w:rPr>
        <w:t xml:space="preserve">, в том числе аспиранты очной формы обучения, творческие коллективы и исполнители областных и муниципальных учреждений, работающих в сфере </w:t>
      </w:r>
      <w:r w:rsidRPr="00A23129">
        <w:rPr>
          <w:sz w:val="28"/>
          <w:szCs w:val="28"/>
        </w:rPr>
        <w:lastRenderedPageBreak/>
        <w:t>молодёжной политики,</w:t>
      </w:r>
      <w:r w:rsidRPr="00A23129">
        <w:rPr>
          <w:color w:val="000000"/>
          <w:sz w:val="28"/>
          <w:szCs w:val="28"/>
          <w:lang w:eastAsia="ru-RU"/>
        </w:rPr>
        <w:t xml:space="preserve"> </w:t>
      </w:r>
      <w:r w:rsidRPr="00A23129">
        <w:rPr>
          <w:sz w:val="28"/>
          <w:szCs w:val="28"/>
        </w:rPr>
        <w:t>члены молодежных объединений и общественных организаций, занимающиеся самодеятельным творчеством.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3.2. Возраст участников индивидуальных исполнителей конкурсного концерта Фестиваля на момент его проведения не должен превышать 25 лет. Творческие коллективы, участвующие в финале Фестиваля</w:t>
      </w:r>
      <w:r w:rsidR="0013271A">
        <w:rPr>
          <w:sz w:val="28"/>
          <w:szCs w:val="28"/>
        </w:rPr>
        <w:t>,</w:t>
      </w:r>
      <w:r w:rsidRPr="00A23129">
        <w:rPr>
          <w:sz w:val="28"/>
          <w:szCs w:val="28"/>
        </w:rPr>
        <w:t xml:space="preserve"> не менее чем на 2/3 должны состоять из участников в возрасте до 25 лет.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3.3. В творческом коллективе допускается участие школьников количеством не более 15% от общей численности состава коллектива.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3.4. Студенты профессиональных образовательных организаций и (или) образовательных организаций высшего образования в области культуры и искусства оцениваются в отдельной категории «профессиональные учреждения».</w:t>
      </w:r>
    </w:p>
    <w:p w:rsidR="007C7D19" w:rsidRPr="00A23129" w:rsidRDefault="007C7D19" w:rsidP="00A23129">
      <w:pPr>
        <w:ind w:right="-35"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3.5. Список участников и количественный состав определяется образовательным учреждением самостоятельно по результатам отборочных туров, проведенных в образовательном учреждении, согласно регламенту проведения Фестиваля. </w:t>
      </w:r>
    </w:p>
    <w:p w:rsidR="007C7D19" w:rsidRDefault="007C7D19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3.6. В случае замены участников во время проведения Фестиваля или несовпадени</w:t>
      </w:r>
      <w:r w:rsidR="0013271A">
        <w:rPr>
          <w:sz w:val="28"/>
          <w:szCs w:val="28"/>
        </w:rPr>
        <w:t>я</w:t>
      </w:r>
      <w:r w:rsidRPr="00A23129">
        <w:rPr>
          <w:sz w:val="28"/>
          <w:szCs w:val="28"/>
        </w:rPr>
        <w:t xml:space="preserve"> данных об участниках с утвержденными заявками на участие в Фестивале, </w:t>
      </w:r>
      <w:r>
        <w:rPr>
          <w:sz w:val="28"/>
          <w:szCs w:val="28"/>
        </w:rPr>
        <w:t>исполнительная дирекция</w:t>
      </w:r>
      <w:r w:rsidRPr="00A23129">
        <w:rPr>
          <w:sz w:val="28"/>
          <w:szCs w:val="28"/>
        </w:rPr>
        <w:t xml:space="preserve"> Фестиваля имеет право лишить возможности участия в мероприятиях Фестиваля данного участника или образовательное учреждение.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При обнаружении в конкурсных номерах неправомерного использования участниками Фестиваля результатов творческой и (или) интеллектуальной деятельности третьих лиц, исполнительная дирекция Фестиваля имеет право дисквалифицировать соответствующего исполнителя или коллектив согласно п. 5.3.7. настоящего положения.</w:t>
      </w:r>
    </w:p>
    <w:p w:rsidR="007C7D19" w:rsidRDefault="007C7D19" w:rsidP="005A7C21">
      <w:pPr>
        <w:ind w:left="20" w:right="-35" w:firstLine="68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A23129">
        <w:rPr>
          <w:sz w:val="28"/>
          <w:szCs w:val="28"/>
        </w:rPr>
        <w:t>. Профессиональные образовательные организации, образовательные организации высшего образования Курской области, творческие коллективы и исполнители областных и муниципальных учреждений, работающих в сфере молодёжной политики,</w:t>
      </w:r>
      <w:r w:rsidRPr="00A23129">
        <w:rPr>
          <w:color w:val="000000"/>
          <w:sz w:val="28"/>
          <w:szCs w:val="28"/>
          <w:lang w:eastAsia="ru-RU"/>
        </w:rPr>
        <w:t xml:space="preserve"> </w:t>
      </w:r>
      <w:r w:rsidRPr="00A23129">
        <w:rPr>
          <w:sz w:val="28"/>
          <w:szCs w:val="28"/>
        </w:rPr>
        <w:t xml:space="preserve">члены молодежных объединений и общественных организаций, занимающиеся самодеятельным творчеством, </w:t>
      </w:r>
      <w:r w:rsidRPr="00A23129">
        <w:rPr>
          <w:b/>
          <w:bCs/>
          <w:sz w:val="28"/>
          <w:szCs w:val="28"/>
        </w:rPr>
        <w:t xml:space="preserve">за 7 календарных дней до проведения Фестивалей </w:t>
      </w:r>
      <w:r w:rsidRPr="00A23129">
        <w:rPr>
          <w:sz w:val="28"/>
          <w:szCs w:val="28"/>
        </w:rPr>
        <w:t>(если другие сроки не оговорены в регламенте проведения Фестиваля)</w:t>
      </w:r>
      <w:r w:rsidRPr="00A23129">
        <w:rPr>
          <w:b/>
          <w:bCs/>
          <w:sz w:val="28"/>
          <w:szCs w:val="28"/>
        </w:rPr>
        <w:t xml:space="preserve"> </w:t>
      </w:r>
      <w:r w:rsidRPr="00A23129">
        <w:rPr>
          <w:sz w:val="28"/>
          <w:szCs w:val="28"/>
        </w:rPr>
        <w:t xml:space="preserve">направляют в адрес исполнительной дирекции Фестиваля заявку на участие в Фестивале в электронном (в формате </w:t>
      </w:r>
      <w:r w:rsidRPr="00A23129">
        <w:rPr>
          <w:sz w:val="28"/>
          <w:szCs w:val="28"/>
          <w:lang w:val="en-US"/>
        </w:rPr>
        <w:t>doc</w:t>
      </w:r>
      <w:r w:rsidRPr="00A23129">
        <w:rPr>
          <w:sz w:val="28"/>
          <w:szCs w:val="28"/>
        </w:rPr>
        <w:t>.) и п</w:t>
      </w:r>
      <w:r>
        <w:rPr>
          <w:sz w:val="28"/>
          <w:szCs w:val="28"/>
        </w:rPr>
        <w:t>ечатном варианте (приложение 1)</w:t>
      </w:r>
      <w:r w:rsidRPr="00A23129">
        <w:rPr>
          <w:sz w:val="28"/>
          <w:szCs w:val="28"/>
        </w:rPr>
        <w:t>.</w:t>
      </w:r>
      <w:r w:rsidRPr="005A7C21">
        <w:rPr>
          <w:sz w:val="28"/>
          <w:szCs w:val="28"/>
        </w:rPr>
        <w:t xml:space="preserve"> </w:t>
      </w:r>
    </w:p>
    <w:p w:rsidR="007C7D19" w:rsidRDefault="007C7D19" w:rsidP="000E06D6">
      <w:pPr>
        <w:ind w:left="20" w:right="-35" w:firstLine="689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3.9. По итогам Фестиваля Оргкомитетом и исполнительной дирекцией осуществляется дополнительная проверка всех членов коллективов и индивидуальных исполнителей, занявших призовые места. При выявлении нарушений настоящего положения, результаты коллективов или индивидуальных исполнителей аннулируются.</w:t>
      </w:r>
    </w:p>
    <w:p w:rsidR="00AF4384" w:rsidRDefault="00AF4384" w:rsidP="00A23129">
      <w:pPr>
        <w:ind w:left="20" w:right="-35" w:firstLine="547"/>
        <w:jc w:val="center"/>
        <w:rPr>
          <w:b/>
          <w:bCs/>
          <w:sz w:val="28"/>
          <w:szCs w:val="28"/>
          <w:u w:val="single"/>
        </w:rPr>
      </w:pPr>
    </w:p>
    <w:p w:rsidR="007C7D19" w:rsidRPr="00A23129" w:rsidRDefault="007C7D19" w:rsidP="00A23129">
      <w:pPr>
        <w:ind w:left="20" w:right="-35" w:firstLine="547"/>
        <w:jc w:val="center"/>
        <w:rPr>
          <w:b/>
          <w:bCs/>
          <w:sz w:val="28"/>
          <w:szCs w:val="28"/>
          <w:u w:val="single"/>
        </w:rPr>
      </w:pPr>
      <w:r w:rsidRPr="00A23129">
        <w:rPr>
          <w:b/>
          <w:bCs/>
          <w:sz w:val="28"/>
          <w:szCs w:val="28"/>
          <w:u w:val="single"/>
        </w:rPr>
        <w:t>Заявки, поступившие позже указанного в настоящем Положении срока, к рассмотрению не принимаются!</w:t>
      </w:r>
    </w:p>
    <w:p w:rsidR="007C7D19" w:rsidRPr="00A23129" w:rsidRDefault="007C7D19" w:rsidP="00A23129">
      <w:pPr>
        <w:tabs>
          <w:tab w:val="left" w:pos="0"/>
        </w:tabs>
        <w:suppressAutoHyphens w:val="0"/>
        <w:ind w:left="720"/>
        <w:jc w:val="center"/>
        <w:rPr>
          <w:b/>
          <w:bCs/>
          <w:color w:val="000000"/>
          <w:sz w:val="28"/>
          <w:szCs w:val="28"/>
          <w:u w:val="single"/>
        </w:rPr>
      </w:pPr>
      <w:r w:rsidRPr="00A23129">
        <w:rPr>
          <w:b/>
          <w:bCs/>
          <w:sz w:val="28"/>
          <w:szCs w:val="28"/>
          <w:u w:val="single"/>
        </w:rPr>
        <w:t>Замена репертуара после подачи заявки запрещена</w:t>
      </w:r>
      <w:r w:rsidRPr="00A23129">
        <w:rPr>
          <w:b/>
          <w:bCs/>
          <w:color w:val="000000"/>
          <w:sz w:val="28"/>
          <w:szCs w:val="28"/>
          <w:u w:val="single"/>
        </w:rPr>
        <w:t>!</w:t>
      </w:r>
    </w:p>
    <w:p w:rsidR="007C7D19" w:rsidRPr="00A23129" w:rsidRDefault="007C7D19" w:rsidP="00A23129">
      <w:pPr>
        <w:ind w:left="20" w:right="-35" w:firstLine="547"/>
        <w:jc w:val="center"/>
        <w:rPr>
          <w:b/>
          <w:bCs/>
          <w:sz w:val="28"/>
          <w:szCs w:val="28"/>
        </w:rPr>
      </w:pPr>
    </w:p>
    <w:p w:rsidR="007C7D19" w:rsidRPr="00CF6625" w:rsidRDefault="007C7D19" w:rsidP="00A23129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3.10.</w:t>
      </w:r>
      <w:r>
        <w:rPr>
          <w:sz w:val="28"/>
          <w:szCs w:val="28"/>
        </w:rPr>
        <w:tab/>
        <w:t xml:space="preserve">Участники каждой номинации Фестиваля </w:t>
      </w:r>
      <w:r w:rsidR="003D023F">
        <w:rPr>
          <w:sz w:val="28"/>
          <w:szCs w:val="28"/>
        </w:rPr>
        <w:t>обязаны</w:t>
      </w:r>
      <w:r>
        <w:rPr>
          <w:sz w:val="28"/>
          <w:szCs w:val="28"/>
        </w:rPr>
        <w:t xml:space="preserve"> зарегистрироваться и подать заявку на участие в номинации Фестиваля в автоматизированной информационной системе (АИС) «Молодежь России» </w:t>
      </w:r>
      <w:hyperlink r:id="rId7" w:history="1">
        <w:r w:rsidRPr="00322D8F">
          <w:rPr>
            <w:rStyle w:val="a4"/>
            <w:sz w:val="28"/>
            <w:szCs w:val="28"/>
            <w:lang w:val="en-US"/>
          </w:rPr>
          <w:t>https</w:t>
        </w:r>
        <w:r w:rsidRPr="00322D8F">
          <w:rPr>
            <w:rStyle w:val="a4"/>
            <w:sz w:val="28"/>
            <w:szCs w:val="28"/>
          </w:rPr>
          <w:t>://</w:t>
        </w:r>
        <w:r w:rsidRPr="00322D8F">
          <w:rPr>
            <w:rStyle w:val="a4"/>
            <w:sz w:val="28"/>
            <w:szCs w:val="28"/>
            <w:lang w:val="en-US"/>
          </w:rPr>
          <w:t>ais</w:t>
        </w:r>
        <w:r w:rsidRPr="00322D8F">
          <w:rPr>
            <w:rStyle w:val="a4"/>
            <w:sz w:val="28"/>
            <w:szCs w:val="28"/>
          </w:rPr>
          <w:t>.</w:t>
        </w:r>
        <w:r w:rsidRPr="00322D8F">
          <w:rPr>
            <w:rStyle w:val="a4"/>
            <w:sz w:val="28"/>
            <w:szCs w:val="28"/>
            <w:lang w:val="en-US"/>
          </w:rPr>
          <w:t>fadm</w:t>
        </w:r>
        <w:r w:rsidRPr="00322D8F">
          <w:rPr>
            <w:rStyle w:val="a4"/>
            <w:sz w:val="28"/>
            <w:szCs w:val="28"/>
          </w:rPr>
          <w:t>.</w:t>
        </w:r>
        <w:r w:rsidRPr="00322D8F">
          <w:rPr>
            <w:rStyle w:val="a4"/>
            <w:sz w:val="28"/>
            <w:szCs w:val="28"/>
            <w:lang w:val="en-US"/>
          </w:rPr>
          <w:t>gov</w:t>
        </w:r>
        <w:r w:rsidRPr="00CF6625">
          <w:rPr>
            <w:rStyle w:val="a4"/>
            <w:sz w:val="28"/>
            <w:szCs w:val="28"/>
          </w:rPr>
          <w:t>.</w:t>
        </w:r>
        <w:r w:rsidRPr="00322D8F">
          <w:rPr>
            <w:rStyle w:val="a4"/>
            <w:sz w:val="28"/>
            <w:szCs w:val="28"/>
            <w:lang w:val="en-US"/>
          </w:rPr>
          <w:t>ru</w:t>
        </w:r>
      </w:hyperlink>
      <w:r w:rsidRPr="00CF662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 3 календарных дня до проведения каждого направления Фестиваля.</w:t>
      </w:r>
    </w:p>
    <w:p w:rsidR="007C7D19" w:rsidRPr="00A23129" w:rsidRDefault="007C7D19" w:rsidP="00A23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A23129">
        <w:rPr>
          <w:sz w:val="28"/>
          <w:szCs w:val="28"/>
        </w:rPr>
        <w:t>.</w:t>
      </w:r>
      <w:r w:rsidRPr="00A23129">
        <w:rPr>
          <w:sz w:val="28"/>
          <w:szCs w:val="28"/>
        </w:rPr>
        <w:tab/>
      </w:r>
      <w:r w:rsidRPr="00A23129">
        <w:rPr>
          <w:b/>
          <w:bCs/>
          <w:sz w:val="28"/>
          <w:szCs w:val="28"/>
          <w:u w:val="single"/>
        </w:rPr>
        <w:t xml:space="preserve">Адрес </w:t>
      </w:r>
      <w:r>
        <w:rPr>
          <w:b/>
          <w:bCs/>
          <w:sz w:val="28"/>
          <w:szCs w:val="28"/>
          <w:u w:val="single"/>
        </w:rPr>
        <w:t>исполнительной дирекции</w:t>
      </w:r>
      <w:r w:rsidRPr="00A23129">
        <w:rPr>
          <w:b/>
          <w:bCs/>
          <w:sz w:val="28"/>
          <w:szCs w:val="28"/>
          <w:u w:val="single"/>
        </w:rPr>
        <w:t xml:space="preserve"> Фестиваля:</w:t>
      </w:r>
      <w:r w:rsidRPr="00A23129">
        <w:rPr>
          <w:sz w:val="28"/>
          <w:szCs w:val="28"/>
        </w:rPr>
        <w:t xml:space="preserve"> 305018 </w:t>
      </w:r>
      <w:r w:rsidR="00AF4384">
        <w:rPr>
          <w:sz w:val="28"/>
          <w:szCs w:val="28"/>
        </w:rPr>
        <w:br w:type="textWrapping" w:clear="all"/>
      </w:r>
      <w:r w:rsidRPr="00A23129">
        <w:rPr>
          <w:sz w:val="28"/>
          <w:szCs w:val="28"/>
        </w:rPr>
        <w:t>г. Курс</w:t>
      </w:r>
      <w:r>
        <w:rPr>
          <w:sz w:val="28"/>
          <w:szCs w:val="28"/>
        </w:rPr>
        <w:t>к, ул. Белгородская, 14-б, каб.330</w:t>
      </w:r>
      <w:r w:rsidRPr="00A23129">
        <w:rPr>
          <w:sz w:val="28"/>
          <w:szCs w:val="28"/>
        </w:rPr>
        <w:t>, тел.</w:t>
      </w:r>
      <w:r w:rsidR="003D023F">
        <w:rPr>
          <w:sz w:val="28"/>
          <w:szCs w:val="28"/>
        </w:rPr>
        <w:t>/</w:t>
      </w:r>
      <w:r w:rsidR="003D023F" w:rsidRPr="00A23129">
        <w:rPr>
          <w:sz w:val="28"/>
          <w:szCs w:val="28"/>
        </w:rPr>
        <w:t xml:space="preserve">факс </w:t>
      </w:r>
      <w:r w:rsidRPr="00A23129">
        <w:rPr>
          <w:sz w:val="28"/>
          <w:szCs w:val="28"/>
        </w:rPr>
        <w:t xml:space="preserve">(4712) 37-70-00. E-mail: </w:t>
      </w:r>
      <w:hyperlink r:id="rId8" w:history="1">
        <w:r w:rsidRPr="00A23129">
          <w:rPr>
            <w:rStyle w:val="a4"/>
            <w:sz w:val="28"/>
            <w:szCs w:val="28"/>
          </w:rPr>
          <w:t>dvorec88@mail.ru</w:t>
        </w:r>
      </w:hyperlink>
      <w:r w:rsidRPr="00A23129">
        <w:rPr>
          <w:sz w:val="28"/>
          <w:szCs w:val="28"/>
        </w:rPr>
        <w:t>.</w:t>
      </w:r>
    </w:p>
    <w:p w:rsidR="007C7D19" w:rsidRPr="00A23129" w:rsidRDefault="007C7D19" w:rsidP="00FE50C0">
      <w:pPr>
        <w:pStyle w:val="af4"/>
        <w:jc w:val="both"/>
        <w:rPr>
          <w:b/>
          <w:bCs/>
          <w:sz w:val="28"/>
          <w:szCs w:val="28"/>
          <w:u w:val="single"/>
        </w:rPr>
      </w:pPr>
      <w:r w:rsidRPr="006B3CF3">
        <w:rPr>
          <w:sz w:val="28"/>
          <w:szCs w:val="28"/>
        </w:rPr>
        <w:t>3.12.</w:t>
      </w:r>
      <w:r w:rsidRPr="006B3CF3">
        <w:rPr>
          <w:sz w:val="28"/>
          <w:szCs w:val="28"/>
        </w:rPr>
        <w:tab/>
      </w:r>
      <w:r w:rsidRPr="00A23129">
        <w:rPr>
          <w:b/>
          <w:bCs/>
          <w:sz w:val="28"/>
          <w:szCs w:val="28"/>
          <w:u w:val="single"/>
        </w:rPr>
        <w:t>Контактн</w:t>
      </w:r>
      <w:r>
        <w:rPr>
          <w:b/>
          <w:bCs/>
          <w:sz w:val="28"/>
          <w:szCs w:val="28"/>
          <w:u w:val="single"/>
        </w:rPr>
        <w:t>ы</w:t>
      </w:r>
      <w:r w:rsidRPr="00A23129">
        <w:rPr>
          <w:b/>
          <w:bCs/>
          <w:sz w:val="28"/>
          <w:szCs w:val="28"/>
          <w:u w:val="single"/>
        </w:rPr>
        <w:t>е лиц</w:t>
      </w:r>
      <w:r>
        <w:rPr>
          <w:b/>
          <w:bCs/>
          <w:sz w:val="28"/>
          <w:szCs w:val="28"/>
          <w:u w:val="single"/>
        </w:rPr>
        <w:t>а</w:t>
      </w:r>
      <w:r w:rsidRPr="00A23129">
        <w:rPr>
          <w:b/>
          <w:bCs/>
          <w:sz w:val="28"/>
          <w:szCs w:val="28"/>
          <w:u w:val="single"/>
        </w:rPr>
        <w:t>:</w:t>
      </w:r>
    </w:p>
    <w:p w:rsidR="007C7D19" w:rsidRDefault="007C7D19" w:rsidP="00A23129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Кондрашова Мария Андреевна – </w:t>
      </w:r>
      <w:r w:rsidRPr="00E00054">
        <w:rPr>
          <w:sz w:val="28"/>
          <w:szCs w:val="28"/>
        </w:rPr>
        <w:t>главный консультант отдела по молодежной политике комитета по делам молодежи и туризму Курской области</w:t>
      </w:r>
      <w:r w:rsidRPr="00A23129">
        <w:rPr>
          <w:sz w:val="28"/>
          <w:szCs w:val="28"/>
        </w:rPr>
        <w:t xml:space="preserve"> – 305000 г. Курск, ул. Ленина, 2, ком. № 355, тел. (4712) 52-15-49, </w:t>
      </w:r>
      <w:hyperlink r:id="rId9" w:history="1">
        <w:r w:rsidRPr="00E85C08">
          <w:rPr>
            <w:rStyle w:val="a4"/>
            <w:sz w:val="28"/>
            <w:szCs w:val="28"/>
          </w:rPr>
          <w:t>kdmt@</w:t>
        </w:r>
        <w:r w:rsidRPr="00E85C08">
          <w:rPr>
            <w:rStyle w:val="a4"/>
            <w:sz w:val="28"/>
            <w:szCs w:val="28"/>
            <w:lang w:val="en-US"/>
          </w:rPr>
          <w:t>rkursk</w:t>
        </w:r>
        <w:r w:rsidRPr="00E85C08">
          <w:rPr>
            <w:rStyle w:val="a4"/>
            <w:sz w:val="28"/>
            <w:szCs w:val="28"/>
          </w:rPr>
          <w:t>.ru</w:t>
        </w:r>
      </w:hyperlink>
      <w:r w:rsidR="00904ADF">
        <w:rPr>
          <w:sz w:val="28"/>
          <w:szCs w:val="28"/>
        </w:rPr>
        <w:t xml:space="preserve"> </w:t>
      </w:r>
    </w:p>
    <w:p w:rsidR="007C7D19" w:rsidRPr="00A23129" w:rsidRDefault="007C7D19" w:rsidP="00640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Гончарова Юлия Игоревна </w:t>
      </w:r>
      <w:r w:rsidRPr="00A23129">
        <w:rPr>
          <w:sz w:val="28"/>
          <w:szCs w:val="28"/>
        </w:rPr>
        <w:t xml:space="preserve">– </w:t>
      </w:r>
      <w:r>
        <w:rPr>
          <w:sz w:val="28"/>
          <w:szCs w:val="28"/>
        </w:rPr>
        <w:t>заместитель директора</w:t>
      </w:r>
      <w:r w:rsidRPr="00A23129">
        <w:rPr>
          <w:sz w:val="28"/>
          <w:szCs w:val="28"/>
        </w:rPr>
        <w:t xml:space="preserve"> ОБУ «Областной Дворец молодежи» – 305000 г. Курск, ул. Белгородская, 14«Б», тел. (4712) 37-70-00, </w:t>
      </w:r>
      <w:hyperlink r:id="rId10" w:history="1">
        <w:r w:rsidR="003D023F" w:rsidRPr="00B15C3B">
          <w:rPr>
            <w:rStyle w:val="a4"/>
            <w:sz w:val="28"/>
            <w:szCs w:val="28"/>
          </w:rPr>
          <w:t>dvorec88@mail.ru</w:t>
        </w:r>
      </w:hyperlink>
      <w:r w:rsidR="003D023F">
        <w:rPr>
          <w:sz w:val="28"/>
          <w:szCs w:val="28"/>
        </w:rPr>
        <w:t xml:space="preserve"> </w:t>
      </w:r>
    </w:p>
    <w:p w:rsidR="007C7D19" w:rsidRDefault="007C7D19" w:rsidP="00A23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Агеев Артем Владимирович</w:t>
      </w:r>
      <w:r w:rsidRPr="00A23129">
        <w:rPr>
          <w:sz w:val="28"/>
          <w:szCs w:val="28"/>
        </w:rPr>
        <w:t xml:space="preserve"> – начальник отдела </w:t>
      </w:r>
      <w:r>
        <w:rPr>
          <w:sz w:val="28"/>
          <w:szCs w:val="28"/>
        </w:rPr>
        <w:t>организации массовых мероприятий</w:t>
      </w:r>
      <w:r w:rsidRPr="00A23129">
        <w:rPr>
          <w:sz w:val="28"/>
          <w:szCs w:val="28"/>
        </w:rPr>
        <w:t xml:space="preserve"> ОБУ «Областной Дворец молодежи» – 305000 г. Курск, ул. Белгородская, 14«Б», тел. (4712) 37-70-00, </w:t>
      </w:r>
      <w:hyperlink r:id="rId11" w:history="1">
        <w:r w:rsidRPr="00714E4D">
          <w:rPr>
            <w:rStyle w:val="a4"/>
            <w:sz w:val="28"/>
            <w:szCs w:val="28"/>
          </w:rPr>
          <w:t>dvorec88@mail.ru</w:t>
        </w:r>
      </w:hyperlink>
    </w:p>
    <w:p w:rsidR="007C7D19" w:rsidRPr="00A23129" w:rsidRDefault="007C7D19" w:rsidP="00A23129">
      <w:pPr>
        <w:ind w:firstLine="708"/>
        <w:jc w:val="both"/>
        <w:rPr>
          <w:b/>
          <w:bCs/>
          <w:sz w:val="28"/>
          <w:szCs w:val="28"/>
        </w:rPr>
      </w:pPr>
    </w:p>
    <w:p w:rsidR="007C7D19" w:rsidRPr="00A23129" w:rsidRDefault="007C7D19" w:rsidP="00A23129">
      <w:pPr>
        <w:pStyle w:val="af4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Этапы проведения Фестиваля</w:t>
      </w:r>
    </w:p>
    <w:p w:rsidR="007C7D19" w:rsidRPr="00A23129" w:rsidRDefault="007C7D19" w:rsidP="00EC7CD2">
      <w:pPr>
        <w:ind w:firstLine="709"/>
        <w:jc w:val="both"/>
        <w:rPr>
          <w:sz w:val="28"/>
          <w:szCs w:val="28"/>
          <w:u w:val="single"/>
        </w:rPr>
      </w:pPr>
      <w:r w:rsidRPr="00A23129">
        <w:rPr>
          <w:sz w:val="28"/>
          <w:szCs w:val="28"/>
          <w:u w:val="single"/>
        </w:rPr>
        <w:t>Фестиваль проводится в два этапа:</w:t>
      </w:r>
    </w:p>
    <w:p w:rsidR="007C7D19" w:rsidRPr="00A23129" w:rsidRDefault="007C7D19" w:rsidP="00EC7CD2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4.1.</w:t>
      </w:r>
      <w:r w:rsidRPr="00A23129">
        <w:rPr>
          <w:b/>
          <w:bCs/>
          <w:sz w:val="28"/>
          <w:szCs w:val="28"/>
        </w:rPr>
        <w:t xml:space="preserve"> Отборочный этап Фестиваля в образовательных учреждениях Курской области.</w:t>
      </w:r>
      <w:r w:rsidRPr="00A23129">
        <w:rPr>
          <w:sz w:val="28"/>
          <w:szCs w:val="28"/>
        </w:rPr>
        <w:t xml:space="preserve"> </w:t>
      </w:r>
    </w:p>
    <w:p w:rsidR="007C7D19" w:rsidRPr="00A23129" w:rsidRDefault="007C7D19" w:rsidP="00EC7CD2">
      <w:pPr>
        <w:ind w:firstLine="709"/>
        <w:jc w:val="both"/>
        <w:rPr>
          <w:b/>
          <w:bCs/>
          <w:sz w:val="28"/>
          <w:szCs w:val="28"/>
        </w:rPr>
      </w:pPr>
      <w:r w:rsidRPr="00A23129">
        <w:rPr>
          <w:sz w:val="28"/>
          <w:szCs w:val="28"/>
        </w:rPr>
        <w:t xml:space="preserve">4.1.1. Сроки проведения: </w:t>
      </w:r>
      <w:r w:rsidRPr="00A23129">
        <w:rPr>
          <w:b/>
          <w:bCs/>
          <w:sz w:val="28"/>
          <w:szCs w:val="28"/>
        </w:rPr>
        <w:t>февраль 201</w:t>
      </w:r>
      <w:r>
        <w:rPr>
          <w:b/>
          <w:bCs/>
          <w:sz w:val="28"/>
          <w:szCs w:val="28"/>
        </w:rPr>
        <w:t>8</w:t>
      </w:r>
      <w:r w:rsidRPr="00A23129">
        <w:rPr>
          <w:b/>
          <w:bCs/>
          <w:sz w:val="28"/>
          <w:szCs w:val="28"/>
        </w:rPr>
        <w:t xml:space="preserve"> года.</w:t>
      </w:r>
    </w:p>
    <w:p w:rsidR="007C7D19" w:rsidRPr="00A23129" w:rsidRDefault="007C7D19" w:rsidP="00EC7CD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A23129">
        <w:rPr>
          <w:sz w:val="28"/>
          <w:szCs w:val="28"/>
        </w:rPr>
        <w:t xml:space="preserve">4.1.2. Предусматривается проведение фестивалей студенческого творчества в </w:t>
      </w:r>
      <w:r>
        <w:rPr>
          <w:sz w:val="28"/>
          <w:szCs w:val="28"/>
        </w:rPr>
        <w:t>профессиональных образовательных организациях и образовательных организациях высшего образования</w:t>
      </w:r>
      <w:r w:rsidRPr="00A23129">
        <w:rPr>
          <w:sz w:val="28"/>
          <w:szCs w:val="28"/>
        </w:rPr>
        <w:t xml:space="preserve"> Курской области.</w:t>
      </w:r>
      <w:r w:rsidRPr="00A23129">
        <w:rPr>
          <w:color w:val="000000"/>
          <w:sz w:val="28"/>
          <w:szCs w:val="28"/>
          <w:lang w:eastAsia="ru-RU"/>
        </w:rPr>
        <w:t xml:space="preserve"> </w:t>
      </w:r>
    </w:p>
    <w:p w:rsidR="007C7D19" w:rsidRPr="00A23129" w:rsidRDefault="007C7D19" w:rsidP="00EC7CD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A23129">
        <w:rPr>
          <w:color w:val="000000"/>
          <w:sz w:val="28"/>
          <w:szCs w:val="28"/>
          <w:lang w:eastAsia="ru-RU"/>
        </w:rPr>
        <w:t xml:space="preserve">4.1.3. Победители 1-го этапа делегируются учебными заведениями для участия во втором этапе Фестиваля. </w:t>
      </w:r>
    </w:p>
    <w:p w:rsidR="007C7D19" w:rsidRPr="00A23129" w:rsidRDefault="007C7D19" w:rsidP="00EC7CD2">
      <w:pPr>
        <w:ind w:firstLine="709"/>
        <w:jc w:val="both"/>
        <w:rPr>
          <w:b/>
          <w:bCs/>
          <w:sz w:val="28"/>
          <w:szCs w:val="28"/>
        </w:rPr>
      </w:pPr>
      <w:r w:rsidRPr="00A23129">
        <w:rPr>
          <w:sz w:val="28"/>
          <w:szCs w:val="28"/>
        </w:rPr>
        <w:t>4.2.</w:t>
      </w:r>
      <w:r w:rsidRPr="00A23129">
        <w:rPr>
          <w:b/>
          <w:bCs/>
          <w:sz w:val="28"/>
          <w:szCs w:val="28"/>
        </w:rPr>
        <w:t xml:space="preserve"> Региональный этап Фестиваля.</w:t>
      </w:r>
    </w:p>
    <w:p w:rsidR="007C7D19" w:rsidRPr="00A23129" w:rsidRDefault="007C7D19" w:rsidP="00EC7CD2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4.2.1. Сроки проведения: </w:t>
      </w:r>
      <w:r w:rsidRPr="00A23129">
        <w:rPr>
          <w:b/>
          <w:bCs/>
          <w:sz w:val="28"/>
          <w:szCs w:val="28"/>
        </w:rPr>
        <w:t>с 1 марта по 2</w:t>
      </w:r>
      <w:r>
        <w:rPr>
          <w:b/>
          <w:bCs/>
          <w:sz w:val="28"/>
          <w:szCs w:val="28"/>
        </w:rPr>
        <w:t>0</w:t>
      </w:r>
      <w:r w:rsidRPr="00A23129">
        <w:rPr>
          <w:b/>
          <w:bCs/>
          <w:sz w:val="28"/>
          <w:szCs w:val="28"/>
        </w:rPr>
        <w:t xml:space="preserve"> апреля 201</w:t>
      </w:r>
      <w:r>
        <w:rPr>
          <w:b/>
          <w:bCs/>
          <w:sz w:val="28"/>
          <w:szCs w:val="28"/>
        </w:rPr>
        <w:t>8</w:t>
      </w:r>
      <w:r w:rsidRPr="00A23129">
        <w:rPr>
          <w:b/>
          <w:bCs/>
          <w:sz w:val="28"/>
          <w:szCs w:val="28"/>
        </w:rPr>
        <w:t xml:space="preserve"> года</w:t>
      </w:r>
      <w:r w:rsidRPr="00A23129">
        <w:rPr>
          <w:sz w:val="28"/>
          <w:szCs w:val="28"/>
        </w:rPr>
        <w:t>.</w:t>
      </w:r>
    </w:p>
    <w:p w:rsidR="007C7D19" w:rsidRPr="00A23129" w:rsidRDefault="007C7D19" w:rsidP="00EC7CD2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4.2.2. В региональном этапе Фестиваля принимают участие лучшие коллективы и исполнители, согласно </w:t>
      </w:r>
      <w:r>
        <w:rPr>
          <w:sz w:val="28"/>
          <w:szCs w:val="28"/>
        </w:rPr>
        <w:t>главе</w:t>
      </w:r>
      <w:r w:rsidRPr="00A23129">
        <w:rPr>
          <w:sz w:val="28"/>
          <w:szCs w:val="28"/>
        </w:rPr>
        <w:t xml:space="preserve"> 3 настоящего Положения.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</w:p>
    <w:p w:rsidR="007C7D19" w:rsidRDefault="007C7D19" w:rsidP="00A23129">
      <w:pPr>
        <w:ind w:left="20" w:right="-20" w:hanging="20"/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5. Регламент проведения Фестиваля</w:t>
      </w:r>
    </w:p>
    <w:p w:rsidR="007C7D19" w:rsidRPr="00EC7CD2" w:rsidRDefault="007C7D19" w:rsidP="00EC7CD2">
      <w:pPr>
        <w:ind w:left="20" w:right="-20" w:firstLine="689"/>
        <w:rPr>
          <w:bCs/>
          <w:sz w:val="28"/>
          <w:szCs w:val="28"/>
          <w:u w:val="single"/>
        </w:rPr>
      </w:pPr>
      <w:r w:rsidRPr="00EC7CD2">
        <w:rPr>
          <w:bCs/>
          <w:sz w:val="28"/>
          <w:szCs w:val="28"/>
          <w:u w:val="single"/>
        </w:rPr>
        <w:t>Участие во втором этапе Фестиваля проходит в двух формах:</w:t>
      </w:r>
    </w:p>
    <w:p w:rsidR="007C7D19" w:rsidRDefault="007C7D19" w:rsidP="00A23129">
      <w:pPr>
        <w:pStyle w:val="21"/>
        <w:ind w:firstLine="709"/>
      </w:pPr>
      <w:r w:rsidRPr="00C37DC3">
        <w:t>5.1</w:t>
      </w:r>
      <w:r>
        <w:t>.</w:t>
      </w:r>
      <w:r>
        <w:tab/>
      </w:r>
      <w:r>
        <w:rPr>
          <w:b/>
          <w:bCs/>
          <w:u w:val="single"/>
        </w:rPr>
        <w:t>Конкурсный концерт</w:t>
      </w:r>
      <w:r w:rsidRPr="00C37DC3">
        <w:rPr>
          <w:b/>
          <w:bCs/>
        </w:rPr>
        <w:t xml:space="preserve"> </w:t>
      </w:r>
      <w:r>
        <w:rPr>
          <w:b/>
          <w:bCs/>
        </w:rPr>
        <w:t>профессиональных образовательных организаций и образовательных организаций высшего образования.</w:t>
      </w:r>
    </w:p>
    <w:p w:rsidR="007C7D19" w:rsidRDefault="007C7D19" w:rsidP="00A23129">
      <w:pPr>
        <w:pStyle w:val="21"/>
        <w:ind w:firstLine="709"/>
      </w:pPr>
      <w:r>
        <w:t>5.1.1.</w:t>
      </w:r>
      <w:r>
        <w:tab/>
        <w:t>Программа должна быть многожанровой (танцевальный, музыкальный, театральный и др. жанры), представлять собой концертную или театрализованную концертную шоу-программу, объединенную оригинальным сценарием и стилистическим режиссерским решением.</w:t>
      </w:r>
    </w:p>
    <w:p w:rsidR="007C7D19" w:rsidRDefault="007C7D19" w:rsidP="00A23129">
      <w:pPr>
        <w:pStyle w:val="21"/>
        <w:ind w:firstLine="709"/>
      </w:pPr>
      <w:r>
        <w:lastRenderedPageBreak/>
        <w:t>5.1.2.</w:t>
      </w:r>
      <w:r>
        <w:tab/>
      </w:r>
      <w:r>
        <w:rPr>
          <w:b/>
          <w:bCs/>
        </w:rPr>
        <w:t>Регламент конкурсного концерта – не менее 30 минут и не более 45 минут.</w:t>
      </w:r>
    </w:p>
    <w:p w:rsidR="007C7D19" w:rsidRDefault="007C7D19" w:rsidP="00A23129">
      <w:pPr>
        <w:pStyle w:val="21"/>
        <w:ind w:firstLine="709"/>
      </w:pPr>
      <w:r>
        <w:t>5.1.3.</w:t>
      </w:r>
      <w:r>
        <w:tab/>
        <w:t>Программа конкурсного концерта, которая будет представлена оригинальным сценарием и стилистическим режиссерским решением, может быть рекомендована для участия во Всероссийском конкурсе «Российская студенческая весна» в номинации «Региональная программа» с возможностью внесения изменений со стороны Оргкомитета Фестиваля.</w:t>
      </w:r>
    </w:p>
    <w:p w:rsidR="007C7D19" w:rsidRDefault="007C7D19" w:rsidP="00A23129">
      <w:pPr>
        <w:pStyle w:val="21"/>
        <w:ind w:firstLine="709"/>
      </w:pPr>
      <w:r>
        <w:t>5.1.4.</w:t>
      </w:r>
      <w:r>
        <w:tab/>
        <w:t>Среди представленных программ проводится конкурс в номинации «Лучший конкурсный концерт» среди профессиональных образовательных организаций, образовательных организаци</w:t>
      </w:r>
      <w:r w:rsidR="00801E14">
        <w:t>й</w:t>
      </w:r>
      <w:r>
        <w:t xml:space="preserve"> высшего образования Курской области.</w:t>
      </w:r>
    </w:p>
    <w:p w:rsidR="007C7D19" w:rsidRDefault="007C7D19" w:rsidP="00A23129">
      <w:pPr>
        <w:pStyle w:val="21"/>
        <w:ind w:firstLine="709"/>
      </w:pPr>
      <w:r>
        <w:t>5.1.5.</w:t>
      </w:r>
      <w:r>
        <w:tab/>
        <w:t>Члены жюри оценивают также выступление каждого участника в соответствии с подноминациями.</w:t>
      </w:r>
    </w:p>
    <w:p w:rsidR="007C7D19" w:rsidRDefault="007C7D19" w:rsidP="00A23129">
      <w:pPr>
        <w:pStyle w:val="21"/>
        <w:ind w:firstLine="709"/>
      </w:pPr>
      <w:r>
        <w:t>5.1.6.</w:t>
      </w:r>
      <w:r>
        <w:tab/>
        <w:t>В день выступления на площадке «Конкурсные концерты» в оргкомитет представляется программа выступления (на каждого члена конкурсного жюри) с перечнем концертных номеров и данных их исполнителей.</w:t>
      </w:r>
    </w:p>
    <w:p w:rsidR="007C7D19" w:rsidRDefault="007C7D19" w:rsidP="00A23129">
      <w:pPr>
        <w:pStyle w:val="21"/>
        <w:ind w:firstLine="709"/>
        <w:rPr>
          <w:b/>
          <w:bCs/>
        </w:rPr>
      </w:pPr>
      <w:r>
        <w:t>5.1.7.</w:t>
      </w:r>
      <w:r>
        <w:tab/>
      </w:r>
      <w:r>
        <w:rPr>
          <w:b/>
          <w:bCs/>
        </w:rPr>
        <w:t>Все мероприятия конкурсного концерта провод</w:t>
      </w:r>
      <w:r w:rsidR="00801E14">
        <w:rPr>
          <w:b/>
          <w:bCs/>
        </w:rPr>
        <w:t>я</w:t>
      </w:r>
      <w:r>
        <w:rPr>
          <w:b/>
          <w:bCs/>
        </w:rPr>
        <w:t>тся в «живом» звучании. Выступления вокалистов под фонограмму «+1» не допускается.</w:t>
      </w:r>
    </w:p>
    <w:p w:rsidR="007C7D19" w:rsidRPr="00621CDD" w:rsidRDefault="007C7D19" w:rsidP="00A23129">
      <w:pPr>
        <w:pStyle w:val="21"/>
        <w:ind w:firstLine="709"/>
      </w:pPr>
      <w:r>
        <w:t>5.1.8.</w:t>
      </w:r>
      <w:r>
        <w:tab/>
        <w:t>Если образовательное учреждение не располагает площадкой для проведения конкурсного концерта, Оргкомитет по согласованию обеспечивает площадку.</w:t>
      </w:r>
    </w:p>
    <w:p w:rsidR="007C7D19" w:rsidRDefault="007C7D19" w:rsidP="00A23129">
      <w:pPr>
        <w:pStyle w:val="21"/>
        <w:ind w:firstLine="709"/>
      </w:pPr>
    </w:p>
    <w:p w:rsidR="00AF4384" w:rsidRDefault="00AF4384" w:rsidP="00A23129">
      <w:pPr>
        <w:pStyle w:val="21"/>
        <w:ind w:firstLine="709"/>
      </w:pPr>
    </w:p>
    <w:p w:rsidR="007C7D19" w:rsidRDefault="007C7D19" w:rsidP="00A23129">
      <w:pPr>
        <w:pStyle w:val="21"/>
        <w:ind w:firstLine="709"/>
        <w:rPr>
          <w:b/>
          <w:bCs/>
          <w:u w:val="single"/>
        </w:rPr>
      </w:pPr>
      <w:r w:rsidRPr="00A23129">
        <w:t>5.</w:t>
      </w:r>
      <w:r>
        <w:t>2.</w:t>
      </w:r>
      <w:r>
        <w:tab/>
      </w:r>
      <w:r w:rsidRPr="00A23129">
        <w:rPr>
          <w:b/>
          <w:bCs/>
          <w:u w:val="single"/>
        </w:rPr>
        <w:t>Выступление по номинациям:</w:t>
      </w:r>
    </w:p>
    <w:p w:rsidR="007C7D19" w:rsidRPr="00A23129" w:rsidRDefault="007C7D19" w:rsidP="00A23129">
      <w:pPr>
        <w:pStyle w:val="21"/>
        <w:ind w:firstLine="709"/>
        <w:rPr>
          <w:b/>
          <w:bCs/>
          <w:u w:val="single"/>
        </w:rPr>
      </w:pPr>
    </w:p>
    <w:p w:rsidR="007C7D19" w:rsidRPr="00A23129" w:rsidRDefault="007C7D19" w:rsidP="00A23129">
      <w:pPr>
        <w:jc w:val="both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  <w:lang w:val="en-US"/>
        </w:rPr>
        <w:t>I</w:t>
      </w:r>
      <w:r w:rsidRPr="00A23129">
        <w:rPr>
          <w:b/>
          <w:bCs/>
          <w:sz w:val="28"/>
          <w:szCs w:val="28"/>
        </w:rPr>
        <w:t xml:space="preserve">. МУЗЫКА </w:t>
      </w:r>
    </w:p>
    <w:p w:rsidR="007C7D19" w:rsidRPr="00A23129" w:rsidRDefault="007C7D19" w:rsidP="00A23129">
      <w:pPr>
        <w:ind w:firstLine="709"/>
        <w:jc w:val="both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Направление:</w:t>
      </w:r>
    </w:p>
    <w:p w:rsidR="007C7D19" w:rsidRDefault="007C7D19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вокал эстрадный</w:t>
      </w:r>
      <w:r>
        <w:rPr>
          <w:sz w:val="28"/>
          <w:szCs w:val="28"/>
        </w:rPr>
        <w:t xml:space="preserve">, рэп, бит-бокс </w:t>
      </w:r>
      <w:r w:rsidRPr="00A23129">
        <w:rPr>
          <w:sz w:val="28"/>
          <w:szCs w:val="28"/>
        </w:rPr>
        <w:t>– Фестиваль эстрадной песни «Новая высота»;</w:t>
      </w:r>
    </w:p>
    <w:p w:rsidR="007C7D19" w:rsidRPr="00A23129" w:rsidRDefault="007C7D19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вокал народный </w:t>
      </w:r>
      <w:r>
        <w:rPr>
          <w:sz w:val="28"/>
          <w:szCs w:val="28"/>
        </w:rPr>
        <w:t xml:space="preserve">(фольклорная песня, стилизация народной песни) </w:t>
      </w:r>
      <w:r w:rsidRPr="00A23129">
        <w:rPr>
          <w:sz w:val="28"/>
          <w:szCs w:val="28"/>
        </w:rPr>
        <w:t xml:space="preserve">– </w:t>
      </w:r>
      <w:r w:rsidRPr="00A23129">
        <w:rPr>
          <w:color w:val="000000"/>
          <w:sz w:val="28"/>
          <w:szCs w:val="28"/>
          <w:lang w:eastAsia="ru-RU"/>
        </w:rPr>
        <w:t>Фестиваль народной песни «Соловушка»</w:t>
      </w:r>
      <w:r w:rsidRPr="00A23129">
        <w:rPr>
          <w:sz w:val="28"/>
          <w:szCs w:val="28"/>
        </w:rPr>
        <w:t>;</w:t>
      </w:r>
    </w:p>
    <w:p w:rsidR="007C7D19" w:rsidRPr="00A23129" w:rsidRDefault="007C7D19" w:rsidP="003B0B63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вокал академический</w:t>
      </w:r>
      <w:r>
        <w:rPr>
          <w:sz w:val="28"/>
          <w:szCs w:val="28"/>
        </w:rPr>
        <w:t xml:space="preserve"> </w:t>
      </w:r>
      <w:r w:rsidRPr="00A23129">
        <w:rPr>
          <w:sz w:val="28"/>
          <w:szCs w:val="28"/>
        </w:rPr>
        <w:t>– Фестиваль академического вокала «Золотые голоса»;</w:t>
      </w:r>
    </w:p>
    <w:p w:rsidR="007C7D19" w:rsidRPr="00A23129" w:rsidRDefault="007C7D19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хоровое исполнительство – Фестиваль «Студенческая хоровая весна»;</w:t>
      </w:r>
    </w:p>
    <w:p w:rsidR="007C7D19" w:rsidRPr="00A23129" w:rsidRDefault="007C7D19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авторская </w:t>
      </w:r>
      <w:r>
        <w:rPr>
          <w:sz w:val="28"/>
          <w:szCs w:val="28"/>
        </w:rPr>
        <w:t xml:space="preserve">и бардовская </w:t>
      </w:r>
      <w:r w:rsidRPr="00A23129">
        <w:rPr>
          <w:sz w:val="28"/>
          <w:szCs w:val="28"/>
        </w:rPr>
        <w:t xml:space="preserve">песня – </w:t>
      </w:r>
      <w:r w:rsidRPr="00A23129">
        <w:rPr>
          <w:color w:val="000000"/>
          <w:sz w:val="28"/>
          <w:szCs w:val="28"/>
          <w:lang w:eastAsia="ru-RU"/>
        </w:rPr>
        <w:t>Фестиваль авторской песни «Студенческие струны»</w:t>
      </w:r>
      <w:r w:rsidRPr="00A23129">
        <w:rPr>
          <w:sz w:val="28"/>
          <w:szCs w:val="28"/>
        </w:rPr>
        <w:t>;</w:t>
      </w:r>
    </w:p>
    <w:p w:rsidR="007C7D19" w:rsidRDefault="007C7D19" w:rsidP="006C09FD">
      <w:pPr>
        <w:tabs>
          <w:tab w:val="left" w:pos="567"/>
        </w:tabs>
        <w:jc w:val="both"/>
        <w:rPr>
          <w:sz w:val="28"/>
          <w:szCs w:val="28"/>
        </w:rPr>
      </w:pPr>
      <w:r w:rsidRPr="00A23129">
        <w:rPr>
          <w:sz w:val="28"/>
          <w:szCs w:val="28"/>
        </w:rPr>
        <w:t>инструментальная музыка – Фе</w:t>
      </w:r>
      <w:r>
        <w:rPr>
          <w:sz w:val="28"/>
          <w:szCs w:val="28"/>
        </w:rPr>
        <w:t xml:space="preserve">стиваль инструментальной музыки </w:t>
      </w:r>
      <w:r w:rsidRPr="00A23129">
        <w:rPr>
          <w:sz w:val="28"/>
          <w:szCs w:val="28"/>
        </w:rPr>
        <w:t xml:space="preserve">«Музыкальная мозаика»; </w:t>
      </w:r>
    </w:p>
    <w:p w:rsidR="007C7D19" w:rsidRDefault="007C7D19" w:rsidP="006C09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фестиваль оркестров и ансамблей;</w:t>
      </w:r>
    </w:p>
    <w:p w:rsidR="007C7D19" w:rsidRDefault="007C7D19" w:rsidP="006C09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ВИА, рок</w:t>
      </w:r>
      <w:r w:rsidR="00E95435">
        <w:rPr>
          <w:sz w:val="28"/>
          <w:szCs w:val="28"/>
        </w:rPr>
        <w:t>-</w:t>
      </w:r>
      <w:r>
        <w:rPr>
          <w:sz w:val="28"/>
          <w:szCs w:val="28"/>
        </w:rPr>
        <w:t>музыка, кавер-группы – Фестиваль «РОК-панорама».</w:t>
      </w:r>
    </w:p>
    <w:p w:rsidR="007C7D19" w:rsidRDefault="007C7D19" w:rsidP="006C09FD">
      <w:pPr>
        <w:tabs>
          <w:tab w:val="left" w:pos="567"/>
        </w:tabs>
        <w:jc w:val="both"/>
        <w:rPr>
          <w:sz w:val="28"/>
          <w:szCs w:val="28"/>
        </w:rPr>
      </w:pPr>
    </w:p>
    <w:p w:rsidR="00AF4384" w:rsidRDefault="00AF4384" w:rsidP="006C09FD">
      <w:pPr>
        <w:tabs>
          <w:tab w:val="left" w:pos="567"/>
        </w:tabs>
        <w:jc w:val="both"/>
        <w:rPr>
          <w:sz w:val="28"/>
          <w:szCs w:val="28"/>
        </w:rPr>
      </w:pPr>
    </w:p>
    <w:p w:rsidR="00AF4384" w:rsidRPr="00A23129" w:rsidRDefault="00AF4384" w:rsidP="006C09FD">
      <w:pPr>
        <w:tabs>
          <w:tab w:val="left" w:pos="567"/>
        </w:tabs>
        <w:jc w:val="both"/>
        <w:rPr>
          <w:sz w:val="28"/>
          <w:szCs w:val="28"/>
        </w:rPr>
      </w:pPr>
    </w:p>
    <w:p w:rsidR="007C7D19" w:rsidRDefault="007C7D19" w:rsidP="00A23129">
      <w:pPr>
        <w:jc w:val="both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  <w:lang w:val="en-US"/>
        </w:rPr>
        <w:lastRenderedPageBreak/>
        <w:t>II</w:t>
      </w:r>
      <w:r w:rsidRPr="00A23129">
        <w:rPr>
          <w:b/>
          <w:bCs/>
          <w:sz w:val="28"/>
          <w:szCs w:val="28"/>
        </w:rPr>
        <w:t>. ХОРЕОГРАФИЯ</w:t>
      </w:r>
    </w:p>
    <w:p w:rsidR="00EC1ED5" w:rsidRPr="00A23129" w:rsidRDefault="007C7D19" w:rsidP="00EC1ED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C1ED5">
        <w:rPr>
          <w:b/>
          <w:bCs/>
          <w:sz w:val="28"/>
          <w:szCs w:val="28"/>
        </w:rPr>
        <w:t xml:space="preserve">Фестиваль </w:t>
      </w:r>
      <w:r w:rsidR="00AF4384">
        <w:rPr>
          <w:b/>
          <w:bCs/>
          <w:sz w:val="28"/>
          <w:szCs w:val="28"/>
        </w:rPr>
        <w:t>«Студенческий танцевальный марафон»</w:t>
      </w:r>
    </w:p>
    <w:p w:rsidR="007C7D19" w:rsidRPr="00A23129" w:rsidRDefault="007C7D19" w:rsidP="002B0025">
      <w:pPr>
        <w:jc w:val="both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Направление:</w:t>
      </w:r>
    </w:p>
    <w:p w:rsidR="007C7D19" w:rsidRPr="00A23129" w:rsidRDefault="007C7D19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танец </w:t>
      </w:r>
      <w:r>
        <w:rPr>
          <w:sz w:val="28"/>
          <w:szCs w:val="28"/>
        </w:rPr>
        <w:t>народно-сценический</w:t>
      </w:r>
      <w:r w:rsidRPr="00A23129">
        <w:rPr>
          <w:sz w:val="28"/>
          <w:szCs w:val="28"/>
        </w:rPr>
        <w:t xml:space="preserve"> и </w:t>
      </w:r>
      <w:r>
        <w:rPr>
          <w:sz w:val="28"/>
          <w:szCs w:val="28"/>
        </w:rPr>
        <w:t>фольклорный</w:t>
      </w:r>
      <w:r w:rsidRPr="00A23129">
        <w:rPr>
          <w:sz w:val="28"/>
          <w:szCs w:val="28"/>
        </w:rPr>
        <w:t>;</w:t>
      </w:r>
    </w:p>
    <w:p w:rsidR="007C7D19" w:rsidRPr="00A23129" w:rsidRDefault="007C7D19" w:rsidP="00A23129">
      <w:pPr>
        <w:jc w:val="both"/>
        <w:rPr>
          <w:sz w:val="28"/>
          <w:szCs w:val="28"/>
        </w:rPr>
      </w:pPr>
      <w:r>
        <w:rPr>
          <w:sz w:val="28"/>
          <w:szCs w:val="28"/>
        </w:rPr>
        <w:t>танец спортивн</w:t>
      </w:r>
      <w:r w:rsidR="002B0025">
        <w:rPr>
          <w:sz w:val="28"/>
          <w:szCs w:val="28"/>
        </w:rPr>
        <w:t>о-бальный</w:t>
      </w:r>
      <w:r w:rsidRPr="00A23129">
        <w:rPr>
          <w:sz w:val="28"/>
          <w:szCs w:val="28"/>
        </w:rPr>
        <w:t>;</w:t>
      </w:r>
    </w:p>
    <w:p w:rsidR="007C7D19" w:rsidRPr="00A23129" w:rsidRDefault="007C7D19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танец эстрадный</w:t>
      </w:r>
      <w:r>
        <w:rPr>
          <w:sz w:val="28"/>
          <w:szCs w:val="28"/>
        </w:rPr>
        <w:t>, современный, классический</w:t>
      </w:r>
      <w:r w:rsidRPr="00A23129">
        <w:rPr>
          <w:sz w:val="28"/>
          <w:szCs w:val="28"/>
        </w:rPr>
        <w:t>;</w:t>
      </w:r>
    </w:p>
    <w:p w:rsidR="007C7D19" w:rsidRPr="00A23129" w:rsidRDefault="007C7D19" w:rsidP="00A23129">
      <w:pPr>
        <w:jc w:val="both"/>
        <w:rPr>
          <w:sz w:val="28"/>
          <w:szCs w:val="28"/>
        </w:rPr>
      </w:pPr>
      <w:r>
        <w:rPr>
          <w:sz w:val="28"/>
          <w:szCs w:val="28"/>
        </w:rPr>
        <w:t>уличные танцы</w:t>
      </w:r>
      <w:r w:rsidRPr="00A23129">
        <w:rPr>
          <w:sz w:val="28"/>
          <w:szCs w:val="28"/>
        </w:rPr>
        <w:t xml:space="preserve"> </w:t>
      </w:r>
      <w:r>
        <w:rPr>
          <w:sz w:val="28"/>
          <w:szCs w:val="28"/>
        </w:rPr>
        <w:t>(хип-хоп, брейк-данс, фристайл)</w:t>
      </w:r>
      <w:r w:rsidRPr="00A23129">
        <w:rPr>
          <w:sz w:val="28"/>
          <w:szCs w:val="28"/>
        </w:rPr>
        <w:t>;</w:t>
      </w:r>
    </w:p>
    <w:p w:rsidR="007C7D19" w:rsidRDefault="007C7D19" w:rsidP="00A23129">
      <w:pPr>
        <w:ind w:firstLine="709"/>
        <w:jc w:val="both"/>
        <w:rPr>
          <w:sz w:val="28"/>
          <w:szCs w:val="28"/>
        </w:rPr>
      </w:pPr>
    </w:p>
    <w:p w:rsidR="002B0025" w:rsidRDefault="002B0025" w:rsidP="00A23129">
      <w:pPr>
        <w:ind w:firstLine="709"/>
        <w:jc w:val="both"/>
        <w:rPr>
          <w:sz w:val="28"/>
          <w:szCs w:val="28"/>
        </w:rPr>
      </w:pPr>
    </w:p>
    <w:p w:rsidR="007C7D19" w:rsidRPr="00A23129" w:rsidRDefault="007C7D19" w:rsidP="00A23129">
      <w:pPr>
        <w:jc w:val="both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  <w:lang w:val="en-US"/>
        </w:rPr>
        <w:t>III</w:t>
      </w:r>
      <w:r w:rsidRPr="00A23129">
        <w:rPr>
          <w:b/>
          <w:bCs/>
          <w:sz w:val="28"/>
          <w:szCs w:val="28"/>
        </w:rPr>
        <w:t>. ТЕАТР</w:t>
      </w:r>
    </w:p>
    <w:p w:rsidR="007C7D19" w:rsidRPr="00A23129" w:rsidRDefault="007C7D19" w:rsidP="00A23129">
      <w:pPr>
        <w:ind w:firstLine="709"/>
        <w:jc w:val="both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Направление:</w:t>
      </w:r>
    </w:p>
    <w:p w:rsidR="007C7D19" w:rsidRPr="00A23129" w:rsidRDefault="007C7D19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театры </w:t>
      </w:r>
      <w:r>
        <w:rPr>
          <w:sz w:val="28"/>
          <w:szCs w:val="28"/>
        </w:rPr>
        <w:t xml:space="preserve">больших и </w:t>
      </w:r>
      <w:r w:rsidRPr="00A23129">
        <w:rPr>
          <w:sz w:val="28"/>
          <w:szCs w:val="28"/>
        </w:rPr>
        <w:t>малых форм – Фестиваль студенческих театров, посвященный памяти М.С. Щепкина;</w:t>
      </w:r>
    </w:p>
    <w:p w:rsidR="007C7D19" w:rsidRPr="00A23129" w:rsidRDefault="007C7D19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художественное слово – Фестиваль «Поэтическая гостиная»;</w:t>
      </w:r>
    </w:p>
    <w:p w:rsidR="007C7D19" w:rsidRDefault="007C7D19" w:rsidP="00A23129">
      <w:pPr>
        <w:jc w:val="both"/>
        <w:rPr>
          <w:color w:val="000000"/>
          <w:sz w:val="28"/>
          <w:szCs w:val="28"/>
          <w:lang w:eastAsia="ru-RU"/>
        </w:rPr>
      </w:pPr>
      <w:r w:rsidRPr="00A23129">
        <w:rPr>
          <w:sz w:val="28"/>
          <w:szCs w:val="28"/>
        </w:rPr>
        <w:t>конкурс ведущих</w:t>
      </w:r>
      <w:r w:rsidRPr="00A23129">
        <w:rPr>
          <w:color w:val="000000"/>
          <w:sz w:val="28"/>
          <w:szCs w:val="28"/>
          <w:lang w:eastAsia="ru-RU"/>
        </w:rPr>
        <w:t xml:space="preserve"> </w:t>
      </w:r>
      <w:r w:rsidRPr="00A23129">
        <w:rPr>
          <w:sz w:val="28"/>
          <w:szCs w:val="28"/>
        </w:rPr>
        <w:t xml:space="preserve">– </w:t>
      </w:r>
      <w:r w:rsidRPr="00A23129">
        <w:rPr>
          <w:color w:val="000000"/>
          <w:sz w:val="28"/>
          <w:szCs w:val="28"/>
          <w:lang w:eastAsia="ru-RU"/>
        </w:rPr>
        <w:t>Фестиваль «Конферансье»</w:t>
      </w:r>
      <w:r>
        <w:rPr>
          <w:color w:val="000000"/>
          <w:sz w:val="28"/>
          <w:szCs w:val="28"/>
          <w:lang w:eastAsia="ru-RU"/>
        </w:rPr>
        <w:t>.</w:t>
      </w:r>
    </w:p>
    <w:p w:rsidR="007C7D19" w:rsidRPr="00A23129" w:rsidRDefault="007C7D19" w:rsidP="00A23129">
      <w:pPr>
        <w:jc w:val="both"/>
        <w:rPr>
          <w:sz w:val="28"/>
          <w:szCs w:val="28"/>
        </w:rPr>
      </w:pPr>
    </w:p>
    <w:p w:rsidR="007C7D19" w:rsidRPr="00A23129" w:rsidRDefault="007C7D19" w:rsidP="00A23129">
      <w:pPr>
        <w:jc w:val="both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  <w:lang w:val="en-US"/>
        </w:rPr>
        <w:t>IV</w:t>
      </w:r>
      <w:r w:rsidRPr="00A23129">
        <w:rPr>
          <w:b/>
          <w:bCs/>
          <w:sz w:val="28"/>
          <w:szCs w:val="28"/>
        </w:rPr>
        <w:t>. ОРИГИНАЛЬНЫЙ ЖАНР</w:t>
      </w:r>
    </w:p>
    <w:p w:rsidR="007C7D19" w:rsidRPr="00A23129" w:rsidRDefault="007C7D19" w:rsidP="00A23129">
      <w:pPr>
        <w:ind w:firstLine="709"/>
        <w:jc w:val="both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Направление:</w:t>
      </w:r>
    </w:p>
    <w:p w:rsidR="007C7D19" w:rsidRPr="001709AB" w:rsidRDefault="007C7D19" w:rsidP="00A23129">
      <w:pPr>
        <w:jc w:val="both"/>
        <w:rPr>
          <w:sz w:val="28"/>
          <w:szCs w:val="28"/>
        </w:rPr>
      </w:pPr>
      <w:r w:rsidRPr="001709AB">
        <w:rPr>
          <w:sz w:val="28"/>
          <w:szCs w:val="28"/>
        </w:rPr>
        <w:t>театр моды – Фестиваль студенческой моды «Весенняя палитра»;</w:t>
      </w:r>
    </w:p>
    <w:p w:rsidR="007C7D19" w:rsidRPr="001709AB" w:rsidRDefault="007C7D19" w:rsidP="00A23129">
      <w:pPr>
        <w:jc w:val="both"/>
        <w:rPr>
          <w:sz w:val="28"/>
          <w:szCs w:val="28"/>
        </w:rPr>
      </w:pPr>
      <w:r w:rsidRPr="001709AB">
        <w:rPr>
          <w:sz w:val="28"/>
          <w:szCs w:val="28"/>
        </w:rPr>
        <w:t>оригинальный жанр – Фестиваль оригинального жанра.</w:t>
      </w:r>
    </w:p>
    <w:p w:rsidR="007C7D19" w:rsidRDefault="007C7D19" w:rsidP="001E7A1D">
      <w:pPr>
        <w:ind w:firstLine="709"/>
        <w:jc w:val="both"/>
        <w:rPr>
          <w:b/>
          <w:bCs/>
          <w:sz w:val="28"/>
          <w:szCs w:val="28"/>
        </w:rPr>
      </w:pPr>
    </w:p>
    <w:p w:rsidR="007C7D19" w:rsidRPr="00A23129" w:rsidRDefault="007C7D19" w:rsidP="00A23129">
      <w:pPr>
        <w:jc w:val="both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  <w:lang w:val="en-US"/>
        </w:rPr>
        <w:t>V</w:t>
      </w:r>
      <w:r w:rsidRPr="00A23129">
        <w:rPr>
          <w:b/>
          <w:bCs/>
          <w:sz w:val="28"/>
          <w:szCs w:val="28"/>
        </w:rPr>
        <w:t>. ЖУРНАЛИСТИКА</w:t>
      </w:r>
    </w:p>
    <w:p w:rsidR="007C7D19" w:rsidRPr="00A23129" w:rsidRDefault="007C7D19" w:rsidP="00A23129">
      <w:pPr>
        <w:ind w:firstLine="709"/>
        <w:jc w:val="both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Направление:</w:t>
      </w:r>
    </w:p>
    <w:p w:rsidR="007C7D19" w:rsidRDefault="007C7D19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видео</w:t>
      </w:r>
      <w:r>
        <w:rPr>
          <w:sz w:val="28"/>
          <w:szCs w:val="28"/>
        </w:rPr>
        <w:t>-материал</w:t>
      </w:r>
      <w:r w:rsidRPr="00A23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23129">
        <w:rPr>
          <w:sz w:val="28"/>
          <w:szCs w:val="28"/>
        </w:rPr>
        <w:t>«</w:t>
      </w:r>
      <w:r>
        <w:rPr>
          <w:sz w:val="28"/>
          <w:szCs w:val="28"/>
        </w:rPr>
        <w:t>Наша молодежь</w:t>
      </w:r>
      <w:r w:rsidRPr="00A2312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7D19" w:rsidRPr="00A23129" w:rsidRDefault="007C7D19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печатная журналистика</w:t>
      </w:r>
      <w:r>
        <w:rPr>
          <w:sz w:val="28"/>
          <w:szCs w:val="28"/>
        </w:rPr>
        <w:t>, публикация</w:t>
      </w:r>
      <w:r w:rsidRPr="00A23129">
        <w:rPr>
          <w:sz w:val="28"/>
          <w:szCs w:val="28"/>
        </w:rPr>
        <w:t xml:space="preserve"> – «Проба пера»;</w:t>
      </w:r>
    </w:p>
    <w:p w:rsidR="007C7D19" w:rsidRPr="00A23129" w:rsidRDefault="007C7D19" w:rsidP="00A23129">
      <w:pPr>
        <w:jc w:val="both"/>
        <w:rPr>
          <w:sz w:val="28"/>
          <w:szCs w:val="28"/>
        </w:rPr>
      </w:pPr>
      <w:r w:rsidRPr="00A23129">
        <w:rPr>
          <w:sz w:val="28"/>
          <w:szCs w:val="28"/>
        </w:rPr>
        <w:t>авторское литературное произведение;</w:t>
      </w:r>
    </w:p>
    <w:p w:rsidR="007C7D19" w:rsidRDefault="007C7D19" w:rsidP="00897FAC">
      <w:pPr>
        <w:jc w:val="both"/>
        <w:rPr>
          <w:sz w:val="28"/>
          <w:szCs w:val="28"/>
        </w:rPr>
      </w:pPr>
      <w:r>
        <w:rPr>
          <w:sz w:val="28"/>
          <w:szCs w:val="28"/>
        </w:rPr>
        <w:t>фото-репортаж</w:t>
      </w:r>
      <w:r w:rsidRPr="00A23129">
        <w:rPr>
          <w:sz w:val="28"/>
          <w:szCs w:val="28"/>
        </w:rPr>
        <w:t xml:space="preserve"> – «Весна идет </w:t>
      </w:r>
      <w:r w:rsidR="00EC1ED5">
        <w:rPr>
          <w:sz w:val="28"/>
          <w:szCs w:val="28"/>
        </w:rPr>
        <w:t>–</w:t>
      </w:r>
      <w:r w:rsidRPr="00A23129">
        <w:rPr>
          <w:sz w:val="28"/>
          <w:szCs w:val="28"/>
        </w:rPr>
        <w:t xml:space="preserve"> весне дорогу»</w:t>
      </w:r>
      <w:r>
        <w:rPr>
          <w:sz w:val="28"/>
          <w:szCs w:val="28"/>
        </w:rPr>
        <w:t>.</w:t>
      </w:r>
    </w:p>
    <w:p w:rsidR="007C7D19" w:rsidRDefault="007C7D19" w:rsidP="001E7A1D">
      <w:pPr>
        <w:jc w:val="both"/>
        <w:rPr>
          <w:b/>
          <w:bCs/>
          <w:sz w:val="28"/>
          <w:szCs w:val="28"/>
        </w:rPr>
      </w:pPr>
    </w:p>
    <w:p w:rsidR="007C7D19" w:rsidRDefault="007C7D19" w:rsidP="001E7A1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ВИДЕО</w:t>
      </w:r>
    </w:p>
    <w:p w:rsidR="007C7D19" w:rsidRDefault="007C7D19" w:rsidP="00AF438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Фестиваль «</w:t>
      </w:r>
      <w:r w:rsidRPr="00727D53">
        <w:rPr>
          <w:b/>
          <w:bCs/>
          <w:sz w:val="28"/>
          <w:szCs w:val="28"/>
        </w:rPr>
        <w:t>#</w:t>
      </w:r>
      <w:r>
        <w:rPr>
          <w:b/>
          <w:bCs/>
          <w:sz w:val="28"/>
          <w:szCs w:val="28"/>
        </w:rPr>
        <w:t>КиноВесна»</w:t>
      </w:r>
    </w:p>
    <w:p w:rsidR="007C7D19" w:rsidRDefault="007C7D19" w:rsidP="001E7A1D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Направление:</w:t>
      </w:r>
    </w:p>
    <w:p w:rsidR="007C7D19" w:rsidRDefault="007C7D19" w:rsidP="001E7A1D">
      <w:pPr>
        <w:jc w:val="both"/>
        <w:rPr>
          <w:sz w:val="28"/>
          <w:szCs w:val="28"/>
        </w:rPr>
      </w:pPr>
      <w:r>
        <w:rPr>
          <w:sz w:val="28"/>
          <w:szCs w:val="28"/>
        </w:rPr>
        <w:t>игровой ролик;</w:t>
      </w:r>
    </w:p>
    <w:p w:rsidR="007C7D19" w:rsidRDefault="007C7D19" w:rsidP="001E7A1D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клип;</w:t>
      </w:r>
    </w:p>
    <w:p w:rsidR="007C7D19" w:rsidRDefault="007C7D19" w:rsidP="001E7A1D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социальный ролик;</w:t>
      </w:r>
    </w:p>
    <w:p w:rsidR="007C7D19" w:rsidRDefault="007C7D19" w:rsidP="001E7A1D">
      <w:pPr>
        <w:jc w:val="both"/>
        <w:rPr>
          <w:sz w:val="28"/>
          <w:szCs w:val="28"/>
        </w:rPr>
      </w:pPr>
      <w:r>
        <w:rPr>
          <w:sz w:val="28"/>
          <w:szCs w:val="28"/>
        </w:rPr>
        <w:t>анимационный ролик;</w:t>
      </w:r>
    </w:p>
    <w:p w:rsidR="007C7D19" w:rsidRPr="001E7A1D" w:rsidRDefault="007C7D19" w:rsidP="001E7A1D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документальный ролик.</w:t>
      </w:r>
    </w:p>
    <w:p w:rsidR="007C7D19" w:rsidRPr="00A23129" w:rsidRDefault="007C7D19" w:rsidP="00897FAC">
      <w:pPr>
        <w:jc w:val="both"/>
        <w:rPr>
          <w:sz w:val="28"/>
          <w:szCs w:val="28"/>
        </w:rPr>
      </w:pPr>
    </w:p>
    <w:p w:rsidR="007C7D19" w:rsidRPr="00A23129" w:rsidRDefault="007C7D19" w:rsidP="00A2312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5.3.</w:t>
      </w:r>
      <w:r>
        <w:rPr>
          <w:b/>
          <w:bCs/>
          <w:sz w:val="28"/>
          <w:szCs w:val="28"/>
        </w:rPr>
        <w:tab/>
      </w:r>
      <w:r w:rsidRPr="00A23129">
        <w:rPr>
          <w:b/>
          <w:bCs/>
          <w:sz w:val="28"/>
          <w:szCs w:val="28"/>
        </w:rPr>
        <w:t>Примечание:</w:t>
      </w:r>
      <w:r w:rsidRPr="00A23129">
        <w:rPr>
          <w:sz w:val="28"/>
          <w:szCs w:val="28"/>
        </w:rPr>
        <w:t xml:space="preserve"> </w:t>
      </w:r>
    </w:p>
    <w:p w:rsidR="007C7D19" w:rsidRPr="00A23129" w:rsidRDefault="007C7D19" w:rsidP="00A2312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5.3.1.</w:t>
      </w:r>
      <w:r>
        <w:rPr>
          <w:color w:val="000000"/>
          <w:sz w:val="28"/>
          <w:szCs w:val="28"/>
        </w:rPr>
        <w:tab/>
      </w:r>
      <w:r w:rsidRPr="00A23129">
        <w:rPr>
          <w:color w:val="000000"/>
          <w:sz w:val="28"/>
          <w:szCs w:val="28"/>
        </w:rPr>
        <w:t>Один коллектив или исполнитель может выступить не более чем в тре</w:t>
      </w:r>
      <w:r>
        <w:rPr>
          <w:color w:val="000000"/>
          <w:sz w:val="28"/>
          <w:szCs w:val="28"/>
        </w:rPr>
        <w:t>х разных направлениях фестиваля.</w:t>
      </w:r>
    </w:p>
    <w:p w:rsidR="007C7D19" w:rsidRPr="00A23129" w:rsidRDefault="007C7D19" w:rsidP="00A23129">
      <w:pPr>
        <w:pStyle w:val="14"/>
        <w:ind w:firstLine="708"/>
        <w:rPr>
          <w:b w:val="0"/>
          <w:bCs w:val="0"/>
        </w:rPr>
      </w:pPr>
      <w:r>
        <w:rPr>
          <w:b w:val="0"/>
          <w:bCs w:val="0"/>
        </w:rPr>
        <w:t>5.3.2.</w:t>
      </w:r>
      <w:r>
        <w:rPr>
          <w:b w:val="0"/>
          <w:bCs w:val="0"/>
        </w:rPr>
        <w:tab/>
      </w:r>
      <w:r w:rsidRPr="00A23129">
        <w:rPr>
          <w:b w:val="0"/>
          <w:bCs w:val="0"/>
        </w:rPr>
        <w:t>По отдельным Фестивалям возможны собственные ограничения на регламент выступлений коллективов и отдельных исполнителей.</w:t>
      </w:r>
    </w:p>
    <w:p w:rsidR="007C7D19" w:rsidRPr="00A23129" w:rsidRDefault="007C7D19" w:rsidP="00A23129">
      <w:pPr>
        <w:pStyle w:val="14"/>
        <w:ind w:firstLine="708"/>
        <w:rPr>
          <w:b w:val="0"/>
          <w:bCs w:val="0"/>
        </w:rPr>
      </w:pPr>
      <w:r>
        <w:rPr>
          <w:b w:val="0"/>
          <w:bCs w:val="0"/>
        </w:rPr>
        <w:lastRenderedPageBreak/>
        <w:t>5.3.3.</w:t>
      </w:r>
      <w:r>
        <w:rPr>
          <w:b w:val="0"/>
          <w:bCs w:val="0"/>
        </w:rPr>
        <w:tab/>
      </w:r>
      <w:r w:rsidRPr="00A23129">
        <w:rPr>
          <w:b w:val="0"/>
          <w:bCs w:val="0"/>
        </w:rPr>
        <w:t xml:space="preserve">Выступления в номинациях проводятся в соответствии с </w:t>
      </w:r>
      <w:r>
        <w:rPr>
          <w:b w:val="0"/>
          <w:bCs w:val="0"/>
        </w:rPr>
        <w:t>регламентом</w:t>
      </w:r>
      <w:r w:rsidRPr="00A23129">
        <w:rPr>
          <w:b w:val="0"/>
          <w:bCs w:val="0"/>
        </w:rPr>
        <w:t xml:space="preserve"> о проведении отдельных Фестивалей (Приложение №1 к положению).</w:t>
      </w:r>
    </w:p>
    <w:p w:rsidR="007C7D19" w:rsidRPr="00A23129" w:rsidRDefault="007C7D19" w:rsidP="00A23129">
      <w:pPr>
        <w:pStyle w:val="14"/>
        <w:ind w:firstLine="708"/>
        <w:rPr>
          <w:b w:val="0"/>
          <w:bCs w:val="0"/>
        </w:rPr>
      </w:pPr>
      <w:r>
        <w:rPr>
          <w:b w:val="0"/>
          <w:bCs w:val="0"/>
        </w:rPr>
        <w:t>5.3.4.</w:t>
      </w:r>
      <w:r>
        <w:rPr>
          <w:b w:val="0"/>
          <w:bCs w:val="0"/>
        </w:rPr>
        <w:tab/>
      </w:r>
      <w:r w:rsidRPr="00A23129">
        <w:rPr>
          <w:b w:val="0"/>
          <w:bCs w:val="0"/>
        </w:rPr>
        <w:t>Оргкомитет оставляет за собой право внесения изменений в конкурсную программу и Регламент проведения творческих номинаций.</w:t>
      </w:r>
    </w:p>
    <w:p w:rsidR="007C7D19" w:rsidRPr="00A23129" w:rsidRDefault="007C7D19" w:rsidP="00A23129">
      <w:pPr>
        <w:pStyle w:val="14"/>
        <w:ind w:firstLine="708"/>
        <w:rPr>
          <w:b w:val="0"/>
          <w:bCs w:val="0"/>
        </w:rPr>
      </w:pPr>
      <w:r>
        <w:rPr>
          <w:b w:val="0"/>
          <w:bCs w:val="0"/>
        </w:rPr>
        <w:t>5.3.5.</w:t>
      </w:r>
      <w:r>
        <w:rPr>
          <w:b w:val="0"/>
          <w:bCs w:val="0"/>
        </w:rPr>
        <w:tab/>
      </w:r>
      <w:r w:rsidRPr="00A23129">
        <w:rPr>
          <w:b w:val="0"/>
          <w:bCs w:val="0"/>
        </w:rPr>
        <w:t>Выступления по всем номинациям проводятся публично.</w:t>
      </w:r>
    </w:p>
    <w:p w:rsidR="007C7D19" w:rsidRPr="00A23129" w:rsidRDefault="007C7D19" w:rsidP="00A23129">
      <w:pPr>
        <w:pStyle w:val="14"/>
        <w:ind w:firstLine="708"/>
        <w:rPr>
          <w:b w:val="0"/>
          <w:bCs w:val="0"/>
        </w:rPr>
      </w:pPr>
      <w:r>
        <w:rPr>
          <w:b w:val="0"/>
          <w:bCs w:val="0"/>
        </w:rPr>
        <w:t>5.3.6.</w:t>
      </w:r>
      <w:r>
        <w:rPr>
          <w:b w:val="0"/>
          <w:bCs w:val="0"/>
        </w:rPr>
        <w:tab/>
      </w:r>
      <w:r w:rsidRPr="00A23129">
        <w:rPr>
          <w:b w:val="0"/>
          <w:bCs w:val="0"/>
        </w:rPr>
        <w:t>Подведение итогов в номинациях и по итогам конкурсных концертов будет проходить по 3-м группам:</w:t>
      </w:r>
    </w:p>
    <w:p w:rsidR="007C7D19" w:rsidRPr="00A23129" w:rsidRDefault="007C7D19" w:rsidP="00A23129">
      <w:pPr>
        <w:pStyle w:val="14"/>
        <w:ind w:firstLine="709"/>
        <w:rPr>
          <w:b w:val="0"/>
          <w:bCs w:val="0"/>
        </w:rPr>
      </w:pPr>
      <w:r w:rsidRPr="00A23129">
        <w:t>1 группа</w:t>
      </w:r>
      <w:r w:rsidRPr="00A23129">
        <w:rPr>
          <w:b w:val="0"/>
          <w:bCs w:val="0"/>
        </w:rPr>
        <w:t xml:space="preserve"> – образовательные организации высшего образования.</w:t>
      </w:r>
    </w:p>
    <w:p w:rsidR="007C7D19" w:rsidRPr="00A23129" w:rsidRDefault="007C7D19" w:rsidP="00A23129">
      <w:pPr>
        <w:pStyle w:val="14"/>
        <w:ind w:firstLine="709"/>
        <w:rPr>
          <w:b w:val="0"/>
          <w:bCs w:val="0"/>
        </w:rPr>
      </w:pPr>
      <w:r w:rsidRPr="00A23129">
        <w:t xml:space="preserve">2 группа – </w:t>
      </w:r>
      <w:r w:rsidRPr="00A23129">
        <w:rPr>
          <w:b w:val="0"/>
          <w:bCs w:val="0"/>
        </w:rPr>
        <w:t>профессиональные образовательные организации.</w:t>
      </w:r>
    </w:p>
    <w:p w:rsidR="007C7D19" w:rsidRDefault="007C7D19" w:rsidP="00A23129">
      <w:pPr>
        <w:pStyle w:val="14"/>
        <w:ind w:firstLine="709"/>
        <w:rPr>
          <w:b w:val="0"/>
          <w:bCs w:val="0"/>
        </w:rPr>
      </w:pPr>
      <w:r w:rsidRPr="00A23129">
        <w:t xml:space="preserve">3 группа – </w:t>
      </w:r>
      <w:r w:rsidRPr="00A23129">
        <w:rPr>
          <w:b w:val="0"/>
          <w:bCs w:val="0"/>
        </w:rPr>
        <w:t>творческие коллективы и исполнители областных и муниципальных учреждений, работающих в сфере молодёжной политики,</w:t>
      </w:r>
      <w:r w:rsidRPr="00A23129">
        <w:rPr>
          <w:b w:val="0"/>
          <w:bCs w:val="0"/>
          <w:color w:val="000000"/>
          <w:lang w:eastAsia="ru-RU"/>
        </w:rPr>
        <w:t xml:space="preserve"> </w:t>
      </w:r>
      <w:r w:rsidRPr="00A23129">
        <w:rPr>
          <w:b w:val="0"/>
          <w:bCs w:val="0"/>
        </w:rPr>
        <w:t>члены молодежных объединений и общественных организаций, занимающиеся самодеятельным творчеством.</w:t>
      </w:r>
    </w:p>
    <w:p w:rsidR="007C7D19" w:rsidRPr="00A23129" w:rsidRDefault="007C7D19" w:rsidP="00A23129">
      <w:pPr>
        <w:pStyle w:val="14"/>
        <w:ind w:firstLine="709"/>
        <w:rPr>
          <w:b w:val="0"/>
          <w:bCs w:val="0"/>
        </w:rPr>
      </w:pPr>
      <w:r>
        <w:rPr>
          <w:b w:val="0"/>
          <w:bCs w:val="0"/>
        </w:rPr>
        <w:t>5.3.7.</w:t>
      </w:r>
      <w:r>
        <w:rPr>
          <w:b w:val="0"/>
          <w:bCs w:val="0"/>
        </w:rPr>
        <w:tab/>
        <w:t>За нарушение условий настоящего положения и регламента Исполнительная дирекция Фестиваля имеет право удержать по 1 баллу за каждое нарушение, допущенное участниками Фестива</w:t>
      </w:r>
      <w:r w:rsidR="00EC1ED5">
        <w:rPr>
          <w:b w:val="0"/>
          <w:bCs w:val="0"/>
        </w:rPr>
        <w:t>ля.</w:t>
      </w:r>
      <w:r>
        <w:rPr>
          <w:b w:val="0"/>
          <w:bCs w:val="0"/>
        </w:rPr>
        <w:t xml:space="preserve"> </w:t>
      </w:r>
      <w:r w:rsidR="00EC1ED5">
        <w:rPr>
          <w:b w:val="0"/>
          <w:bCs w:val="0"/>
        </w:rPr>
        <w:t>П</w:t>
      </w:r>
      <w:r>
        <w:rPr>
          <w:b w:val="0"/>
          <w:bCs w:val="0"/>
        </w:rPr>
        <w:t>ри нарушении пунктов 3.6. и 3.7. исполнительная дирекция Фестиваля имеет право дисквалифицировать соответствующего исполнителя или коллектив с направлением в адрес направляющих организаций соответствующих разъяснительных писем.</w:t>
      </w:r>
    </w:p>
    <w:p w:rsidR="00EC1ED5" w:rsidRDefault="00EC1ED5" w:rsidP="00A23129">
      <w:pPr>
        <w:jc w:val="center"/>
        <w:rPr>
          <w:b/>
          <w:bCs/>
          <w:sz w:val="28"/>
          <w:szCs w:val="28"/>
        </w:rPr>
      </w:pPr>
    </w:p>
    <w:p w:rsidR="007C7D19" w:rsidRPr="00A23129" w:rsidRDefault="007C7D19" w:rsidP="00A23129">
      <w:pPr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6. Жюри Фестиваля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6.1.</w:t>
      </w:r>
      <w:r w:rsidR="00EC1ED5">
        <w:rPr>
          <w:sz w:val="28"/>
          <w:szCs w:val="28"/>
        </w:rPr>
        <w:t xml:space="preserve"> </w:t>
      </w:r>
      <w:r w:rsidRPr="00A23129">
        <w:rPr>
          <w:sz w:val="28"/>
          <w:szCs w:val="28"/>
        </w:rPr>
        <w:t xml:space="preserve">Жюри утверждается Оргкомитетом из числа деятелей искусства и культуры по представленным в положении жанрам (не менее 5 человек). 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6.2.</w:t>
      </w:r>
      <w:r w:rsidR="00EC1ED5">
        <w:rPr>
          <w:sz w:val="28"/>
          <w:szCs w:val="28"/>
        </w:rPr>
        <w:t xml:space="preserve"> </w:t>
      </w:r>
      <w:r w:rsidRPr="00A23129">
        <w:rPr>
          <w:sz w:val="28"/>
          <w:szCs w:val="28"/>
        </w:rPr>
        <w:t>Оценка ведётся по 10</w:t>
      </w:r>
      <w:r w:rsidR="00EC1ED5">
        <w:rPr>
          <w:sz w:val="28"/>
          <w:szCs w:val="28"/>
        </w:rPr>
        <w:t>-</w:t>
      </w:r>
      <w:r w:rsidRPr="00A23129">
        <w:rPr>
          <w:sz w:val="28"/>
          <w:szCs w:val="28"/>
        </w:rPr>
        <w:t>бальной системе.</w:t>
      </w:r>
    </w:p>
    <w:p w:rsidR="007C7D19" w:rsidRPr="00A23129" w:rsidRDefault="007C7D19" w:rsidP="00A23129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6B3CF3">
        <w:rPr>
          <w:sz w:val="28"/>
          <w:szCs w:val="28"/>
        </w:rPr>
        <w:t>6.3.</w:t>
      </w:r>
      <w:r w:rsidRPr="00A23129">
        <w:rPr>
          <w:sz w:val="28"/>
          <w:szCs w:val="28"/>
        </w:rPr>
        <w:t xml:space="preserve"> </w:t>
      </w:r>
      <w:r w:rsidRPr="00A23129">
        <w:rPr>
          <w:b/>
          <w:bCs/>
          <w:sz w:val="28"/>
          <w:szCs w:val="28"/>
          <w:u w:val="single"/>
        </w:rPr>
        <w:t>В обязанности жюри входит: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просмотр, оценка выступления участников Фестиваля;</w:t>
      </w:r>
    </w:p>
    <w:p w:rsidR="007C7D19" w:rsidRPr="00A23129" w:rsidRDefault="007C7D19" w:rsidP="00A23129">
      <w:pPr>
        <w:pStyle w:val="a8"/>
        <w:ind w:firstLine="709"/>
        <w:jc w:val="both"/>
      </w:pPr>
      <w:r w:rsidRPr="00A23129">
        <w:t>подготовка рекомендаций для участников Фестиваля;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представление оргкомитету коллективов и исполнителей на присвоение звания обладателей Гран-при (не более одного по номинации), звания Лауреата и Дипломанта Фестиваля, а также награждения специальными Дипломами за творческие достижения по номинациям.</w:t>
      </w:r>
    </w:p>
    <w:p w:rsidR="007C7D19" w:rsidRPr="00A23129" w:rsidRDefault="007C7D19" w:rsidP="00A23129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6B3CF3">
        <w:rPr>
          <w:sz w:val="28"/>
          <w:szCs w:val="28"/>
        </w:rPr>
        <w:t>6.4.</w:t>
      </w:r>
      <w:r w:rsidRPr="00A23129">
        <w:rPr>
          <w:sz w:val="28"/>
          <w:szCs w:val="28"/>
        </w:rPr>
        <w:t xml:space="preserve"> </w:t>
      </w:r>
      <w:r w:rsidRPr="00A23129">
        <w:rPr>
          <w:b/>
          <w:bCs/>
          <w:sz w:val="28"/>
          <w:szCs w:val="28"/>
          <w:u w:val="single"/>
        </w:rPr>
        <w:t>Жюри Фестиваля имеет право:</w:t>
      </w:r>
    </w:p>
    <w:p w:rsidR="007C7D19" w:rsidRPr="00A23129" w:rsidRDefault="007C7D19" w:rsidP="00A231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давать рекомендации участникам Фестиваля;</w:t>
      </w:r>
    </w:p>
    <w:p w:rsidR="007C7D19" w:rsidRPr="00A23129" w:rsidRDefault="007C7D19" w:rsidP="00A2312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выделять отдельных исполнителей или авторов номеров (программ) и награждать специальными призами по согласованию с </w:t>
      </w:r>
      <w:r w:rsidR="00EC1ED5">
        <w:rPr>
          <w:sz w:val="28"/>
          <w:szCs w:val="28"/>
        </w:rPr>
        <w:t>О</w:t>
      </w:r>
      <w:r w:rsidRPr="00A23129">
        <w:rPr>
          <w:sz w:val="28"/>
          <w:szCs w:val="28"/>
        </w:rPr>
        <w:t>ргкомитетом Фестиваля;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по согласованию с Оргкомитетом Фестиваля  принимать решение об отмене конкурса по заявленной номинации в связи с недостаточным количеством поданных заявок, либо не присуждать призовых мест в данной номинации;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не присуждать звание обладателя Гран-при; </w:t>
      </w:r>
    </w:p>
    <w:p w:rsidR="007C7D19" w:rsidRPr="00A23129" w:rsidRDefault="007C7D19" w:rsidP="00EC1ED5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lastRenderedPageBreak/>
        <w:t>по согласованию с Оргкомитетом Фестиваля учреждать дополнительную номинацию на основании представленных конкурсных номеров.</w:t>
      </w:r>
    </w:p>
    <w:p w:rsidR="007C7D19" w:rsidRPr="00A23129" w:rsidRDefault="007C7D19" w:rsidP="00EC1ED5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6B3CF3">
        <w:rPr>
          <w:sz w:val="28"/>
          <w:szCs w:val="28"/>
        </w:rPr>
        <w:t xml:space="preserve">6.5. </w:t>
      </w:r>
      <w:r w:rsidRPr="00A23129">
        <w:rPr>
          <w:b/>
          <w:bCs/>
          <w:sz w:val="28"/>
          <w:szCs w:val="28"/>
          <w:u w:val="single"/>
        </w:rPr>
        <w:t xml:space="preserve">Примечание: </w:t>
      </w:r>
      <w:bookmarkStart w:id="0" w:name="_GoBack"/>
      <w:bookmarkEnd w:id="0"/>
    </w:p>
    <w:p w:rsidR="007C7D19" w:rsidRPr="00A23129" w:rsidRDefault="007C7D19" w:rsidP="00EC1ED5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1. Звание </w:t>
      </w:r>
      <w:r>
        <w:rPr>
          <w:sz w:val="28"/>
          <w:szCs w:val="28"/>
        </w:rPr>
        <w:t xml:space="preserve">«Обладатель Гран-при Фестиваля», </w:t>
      </w:r>
      <w:r w:rsidRPr="00A23129">
        <w:rPr>
          <w:sz w:val="28"/>
          <w:szCs w:val="28"/>
        </w:rPr>
        <w:t>«Лауреат Фестиваля», «Дипломант Фестиваля» присваивается по количеству набранных баллов в соответствии со шкалой оценивания, утверждённой Оргкомитетом Фестиваля.</w:t>
      </w:r>
    </w:p>
    <w:p w:rsidR="007C7D19" w:rsidRPr="00A23129" w:rsidRDefault="007C7D19" w:rsidP="00EC1ED5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2. При равенстве голосов на обсуждении результатов конкурса председатель жюри по номинации имеет право дополнительного голоса.</w:t>
      </w:r>
    </w:p>
    <w:p w:rsidR="007C7D19" w:rsidRPr="00A23129" w:rsidRDefault="007C7D19" w:rsidP="00EC1ED5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3. Решение жюри считается окончательным</w:t>
      </w:r>
      <w:r w:rsidR="006668D9">
        <w:rPr>
          <w:sz w:val="28"/>
          <w:szCs w:val="28"/>
        </w:rPr>
        <w:t>,</w:t>
      </w:r>
      <w:r w:rsidRPr="00A23129">
        <w:rPr>
          <w:sz w:val="28"/>
          <w:szCs w:val="28"/>
        </w:rPr>
        <w:t xml:space="preserve"> пересмотру </w:t>
      </w:r>
      <w:r w:rsidR="006668D9">
        <w:rPr>
          <w:sz w:val="28"/>
          <w:szCs w:val="28"/>
        </w:rPr>
        <w:t xml:space="preserve">и обжалованию </w:t>
      </w:r>
      <w:r w:rsidRPr="00A23129">
        <w:rPr>
          <w:sz w:val="28"/>
          <w:szCs w:val="28"/>
        </w:rPr>
        <w:t>не подлежит</w:t>
      </w:r>
      <w:r w:rsidR="006668D9">
        <w:rPr>
          <w:sz w:val="28"/>
          <w:szCs w:val="28"/>
        </w:rPr>
        <w:t>, за исключением выявления нарушений правил согласно пункта 3.9 настоящего положения</w:t>
      </w:r>
      <w:r w:rsidR="006668D9" w:rsidRPr="00A23129">
        <w:rPr>
          <w:sz w:val="28"/>
          <w:szCs w:val="28"/>
        </w:rPr>
        <w:t>.</w:t>
      </w:r>
      <w:r w:rsidRPr="00A23129">
        <w:rPr>
          <w:sz w:val="28"/>
          <w:szCs w:val="28"/>
        </w:rPr>
        <w:t xml:space="preserve"> </w:t>
      </w:r>
    </w:p>
    <w:p w:rsidR="007C7D19" w:rsidRPr="00A23129" w:rsidRDefault="007C7D19" w:rsidP="00EC1ED5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4. Организационно-техническую работу жюри выполняет ответственный секретарь.</w:t>
      </w:r>
    </w:p>
    <w:p w:rsidR="00FF1947" w:rsidRDefault="00FF1947" w:rsidP="00EC1ED5">
      <w:pPr>
        <w:ind w:firstLine="709"/>
        <w:jc w:val="both"/>
        <w:rPr>
          <w:sz w:val="28"/>
          <w:szCs w:val="28"/>
        </w:rPr>
      </w:pPr>
    </w:p>
    <w:p w:rsidR="007C7D19" w:rsidRPr="00A23129" w:rsidRDefault="007C7D19" w:rsidP="00A23129">
      <w:pPr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7. Режиссерско-постановочная группа Фестиваля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7.1. Режиссерско-постановочная группа Фестиваля формируется и утверждается Оргкомитетом Фестиваля.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7.2. Режиссерско-постановочная группа Фестиваля: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разрабатывает общую стилистику проведения Фестиваля;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осуществляет подготовку и проведение церемонии награждения  победителей Фестиваля;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осуществляет подготовку и проведение Гала-концерта Фестиваля.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7.3. Церемония открытия Фестиваля состоится в рамках гала-концерта областного творческого фестиваля работающей молодежи «Юность России – 201</w:t>
      </w:r>
      <w:r>
        <w:rPr>
          <w:sz w:val="28"/>
          <w:szCs w:val="28"/>
        </w:rPr>
        <w:t>8</w:t>
      </w:r>
      <w:r w:rsidRPr="00A23129">
        <w:rPr>
          <w:sz w:val="28"/>
          <w:szCs w:val="28"/>
        </w:rPr>
        <w:t>», который пройдет 2</w:t>
      </w:r>
      <w:r>
        <w:rPr>
          <w:sz w:val="28"/>
          <w:szCs w:val="28"/>
        </w:rPr>
        <w:t>8</w:t>
      </w:r>
      <w:r w:rsidRPr="00A23129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8</w:t>
      </w:r>
      <w:r w:rsidRPr="00A23129">
        <w:rPr>
          <w:sz w:val="28"/>
          <w:szCs w:val="28"/>
        </w:rPr>
        <w:t xml:space="preserve"> года с участие</w:t>
      </w:r>
      <w:r>
        <w:rPr>
          <w:sz w:val="28"/>
          <w:szCs w:val="28"/>
        </w:rPr>
        <w:t>м</w:t>
      </w:r>
      <w:r w:rsidRPr="00A23129">
        <w:rPr>
          <w:sz w:val="28"/>
          <w:szCs w:val="28"/>
        </w:rPr>
        <w:t xml:space="preserve"> победителей областного фестиваля студенческого творчества «Студенческая весна Соловьиного края – 201</w:t>
      </w:r>
      <w:r>
        <w:rPr>
          <w:sz w:val="28"/>
          <w:szCs w:val="28"/>
        </w:rPr>
        <w:t>7</w:t>
      </w:r>
      <w:r w:rsidRPr="00A23129">
        <w:rPr>
          <w:sz w:val="28"/>
          <w:szCs w:val="28"/>
        </w:rPr>
        <w:t>» по решению режиссерско-постановочной группы Фестиваля. На церемонию открытия приглашаются все участники Фестиваля, Оргкомитет Фестиваля, жюри Фестиваля, известные общественные и культурные деятели, представители средств массовой информации, а также зрители (при наличии свободных мест).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7.4. Церемония награждения победителей </w:t>
      </w:r>
      <w:r>
        <w:rPr>
          <w:sz w:val="28"/>
          <w:szCs w:val="28"/>
        </w:rPr>
        <w:t xml:space="preserve">и Гала-концерт </w:t>
      </w:r>
      <w:r w:rsidRPr="00A23129">
        <w:rPr>
          <w:sz w:val="28"/>
          <w:szCs w:val="28"/>
        </w:rPr>
        <w:t xml:space="preserve">Фестиваля проводится </w:t>
      </w:r>
      <w:r>
        <w:rPr>
          <w:sz w:val="28"/>
          <w:szCs w:val="28"/>
        </w:rPr>
        <w:t>20</w:t>
      </w:r>
      <w:r w:rsidRPr="00A23129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8</w:t>
      </w:r>
      <w:r w:rsidRPr="00A23129">
        <w:rPr>
          <w:sz w:val="28"/>
          <w:szCs w:val="28"/>
        </w:rPr>
        <w:t xml:space="preserve"> года с участием творческих коллективов – победителей областного фестиваля студенческого творчества «Студенческая весна Соловьиного края – 201</w:t>
      </w:r>
      <w:r>
        <w:rPr>
          <w:sz w:val="28"/>
          <w:szCs w:val="28"/>
        </w:rPr>
        <w:t>8</w:t>
      </w:r>
      <w:r w:rsidRPr="00A23129">
        <w:rPr>
          <w:sz w:val="28"/>
          <w:szCs w:val="28"/>
        </w:rPr>
        <w:t>» по решению режиссерско-постановочной группы Фестиваля. На церемонию награждения приглашаются победители Фестиваля, Оргкомитет Фестиваля, жюри Фестиваля, известные общественные и культурные деятели, представители средств массовой информации. На церемонии награждения вручаются дипломы обладателей Гран-при и лауреатов Фестиваля, дополнительные учрежденные призы и подарки.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7.</w:t>
      </w:r>
      <w:r>
        <w:rPr>
          <w:sz w:val="28"/>
          <w:szCs w:val="28"/>
        </w:rPr>
        <w:t>5</w:t>
      </w:r>
      <w:r w:rsidRPr="00A23129">
        <w:rPr>
          <w:sz w:val="28"/>
          <w:szCs w:val="28"/>
        </w:rPr>
        <w:t xml:space="preserve">. Программа Гала-концерта формируется из концертных номеров, занявших призовые места и рекомендованных жюри Фестиваля. </w:t>
      </w:r>
      <w:r w:rsidRPr="00A23129">
        <w:rPr>
          <w:sz w:val="28"/>
          <w:szCs w:val="28"/>
        </w:rPr>
        <w:lastRenderedPageBreak/>
        <w:t>Режиссерско-постановочная группа  оставляет за собой право не включать  в программу Гала-концерта какой-либо номер, независимо от занятого места, если он не отвечает требованиям художественной концепции Гала-концерта. Представители режиссерско-постановочной группы обязательно присутствуют на всех конкурсных просмотрах.</w:t>
      </w:r>
    </w:p>
    <w:p w:rsidR="007C7D19" w:rsidRPr="00A23129" w:rsidRDefault="007C7D19" w:rsidP="00A23129">
      <w:pPr>
        <w:jc w:val="center"/>
        <w:rPr>
          <w:b/>
          <w:bCs/>
          <w:sz w:val="28"/>
          <w:szCs w:val="28"/>
        </w:rPr>
      </w:pPr>
    </w:p>
    <w:p w:rsidR="007C7D19" w:rsidRPr="00A23129" w:rsidRDefault="007C7D19" w:rsidP="00A23129">
      <w:pPr>
        <w:jc w:val="center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</w:rPr>
        <w:t>8. Финансирование Фестиваля. Награждение победителей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8.1. Финансирование Фестиваля осуществляют организаторы Фестиваля в соответствии с утвержденной сметой расходов.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8.2. Призовой фонд Фестиваля определяется Оргкомитетом Фестиваля.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8.3. По представлению жюри и решению Оргкомитета: 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коллективам и отдельным исполнителям – победителям в подноминациях вручается </w:t>
      </w:r>
      <w:r>
        <w:rPr>
          <w:sz w:val="28"/>
          <w:szCs w:val="28"/>
        </w:rPr>
        <w:t xml:space="preserve">Диплом обладателя </w:t>
      </w:r>
      <w:r w:rsidRPr="00A23129">
        <w:rPr>
          <w:b/>
          <w:bCs/>
          <w:sz w:val="28"/>
          <w:szCs w:val="28"/>
        </w:rPr>
        <w:t>«Гран-При»</w:t>
      </w:r>
      <w:r w:rsidRPr="00A23129">
        <w:rPr>
          <w:sz w:val="28"/>
          <w:szCs w:val="28"/>
        </w:rPr>
        <w:t xml:space="preserve"> Фестиваля;</w:t>
      </w:r>
    </w:p>
    <w:p w:rsidR="007C7D19" w:rsidRPr="00A23129" w:rsidRDefault="007C7D19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лучшие коллективы и отдельные исполнители фестиваля награждаются </w:t>
      </w:r>
      <w:r w:rsidRPr="00A23129">
        <w:rPr>
          <w:b/>
          <w:bCs/>
          <w:sz w:val="28"/>
          <w:szCs w:val="28"/>
        </w:rPr>
        <w:t>Дипломами Лауреата</w:t>
      </w:r>
      <w:r w:rsidRPr="00A23129">
        <w:rPr>
          <w:sz w:val="28"/>
          <w:szCs w:val="28"/>
        </w:rPr>
        <w:t xml:space="preserve"> и </w:t>
      </w:r>
      <w:r w:rsidRPr="00A23129">
        <w:rPr>
          <w:b/>
          <w:bCs/>
          <w:sz w:val="28"/>
          <w:szCs w:val="28"/>
        </w:rPr>
        <w:t>Дипломанта</w:t>
      </w:r>
      <w:r w:rsidRPr="00A23129">
        <w:rPr>
          <w:sz w:val="28"/>
          <w:szCs w:val="28"/>
        </w:rPr>
        <w:t xml:space="preserve"> Фестиваля.</w:t>
      </w:r>
    </w:p>
    <w:p w:rsidR="00FF1947" w:rsidRDefault="007C7D19" w:rsidP="00FF1947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8.4. По решению жюри и Оргкомитета отдельные коллективы и исполнители награждаются </w:t>
      </w:r>
      <w:r w:rsidRPr="00A23129">
        <w:rPr>
          <w:b/>
          <w:bCs/>
          <w:sz w:val="28"/>
          <w:szCs w:val="28"/>
        </w:rPr>
        <w:t>специальными Дипломами</w:t>
      </w:r>
      <w:r w:rsidRPr="00A23129">
        <w:rPr>
          <w:sz w:val="28"/>
          <w:szCs w:val="28"/>
        </w:rPr>
        <w:t xml:space="preserve"> номинаций за творческие достижения и успехи. </w:t>
      </w:r>
    </w:p>
    <w:p w:rsidR="007C7D19" w:rsidRDefault="007C7D19" w:rsidP="00FF1947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8.5. Партнеры Фестиваля имеют право учреждать собственные специальные призы, вручаемые участникам Фестиваля по согласованию с жюри и оргкомитетом.</w:t>
      </w:r>
    </w:p>
    <w:sectPr w:rsidR="007C7D19" w:rsidSect="00AF4384">
      <w:headerReference w:type="default" r:id="rId12"/>
      <w:footerReference w:type="default" r:id="rId13"/>
      <w:footnotePr>
        <w:pos w:val="beneathText"/>
      </w:footnotePr>
      <w:pgSz w:w="11905" w:h="16837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35" w:rsidRDefault="00EB3135">
      <w:r>
        <w:separator/>
      </w:r>
    </w:p>
  </w:endnote>
  <w:endnote w:type="continuationSeparator" w:id="0">
    <w:p w:rsidR="00EB3135" w:rsidRDefault="00EB3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19" w:rsidRDefault="007C7D1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35" w:rsidRDefault="00EB3135">
      <w:r>
        <w:separator/>
      </w:r>
    </w:p>
  </w:footnote>
  <w:footnote w:type="continuationSeparator" w:id="0">
    <w:p w:rsidR="00EB3135" w:rsidRDefault="00EB3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19" w:rsidRDefault="00BC12DF" w:rsidP="005B66E8">
    <w:pPr>
      <w:pStyle w:val="af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C7D1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F4384">
      <w:rPr>
        <w:rStyle w:val="a3"/>
        <w:noProof/>
      </w:rPr>
      <w:t>8</w:t>
    </w:r>
    <w:r>
      <w:rPr>
        <w:rStyle w:val="a3"/>
      </w:rPr>
      <w:fldChar w:fldCharType="end"/>
    </w:r>
  </w:p>
  <w:p w:rsidR="007C7D19" w:rsidRDefault="007C7D1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307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168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7AF9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301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124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7B64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CDCD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7FE6D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5581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ECC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cs="Symbol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/>
      </w:rPr>
    </w:lvl>
  </w:abstractNum>
  <w:abstractNum w:abstractNumId="16">
    <w:nsid w:val="02302784"/>
    <w:multiLevelType w:val="hybridMultilevel"/>
    <w:tmpl w:val="484E3A9E"/>
    <w:lvl w:ilvl="0" w:tplc="C900A7A8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>
    <w:nsid w:val="28697947"/>
    <w:multiLevelType w:val="hybridMultilevel"/>
    <w:tmpl w:val="B6B6D2F0"/>
    <w:lvl w:ilvl="0" w:tplc="C900A7A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F5B664F"/>
    <w:multiLevelType w:val="hybridMultilevel"/>
    <w:tmpl w:val="6ED458E8"/>
    <w:lvl w:ilvl="0" w:tplc="19A8A8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84E31"/>
    <w:multiLevelType w:val="multilevel"/>
    <w:tmpl w:val="2B863E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3A0765B4"/>
    <w:multiLevelType w:val="hybridMultilevel"/>
    <w:tmpl w:val="D024A0F8"/>
    <w:lvl w:ilvl="0" w:tplc="56FEBBA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40F380A"/>
    <w:multiLevelType w:val="hybridMultilevel"/>
    <w:tmpl w:val="E0465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5D17FB4"/>
    <w:multiLevelType w:val="multilevel"/>
    <w:tmpl w:val="2B863E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B367BE2"/>
    <w:multiLevelType w:val="hybridMultilevel"/>
    <w:tmpl w:val="A77EF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729E7778"/>
    <w:multiLevelType w:val="hybridMultilevel"/>
    <w:tmpl w:val="32F8A87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2"/>
  </w:num>
  <w:num w:numId="3">
    <w:abstractNumId w:val="23"/>
  </w:num>
  <w:num w:numId="4">
    <w:abstractNumId w:val="12"/>
  </w:num>
  <w:num w:numId="5">
    <w:abstractNumId w:val="13"/>
  </w:num>
  <w:num w:numId="6">
    <w:abstractNumId w:val="11"/>
  </w:num>
  <w:num w:numId="7">
    <w:abstractNumId w:val="14"/>
  </w:num>
  <w:num w:numId="8">
    <w:abstractNumId w:val="15"/>
  </w:num>
  <w:num w:numId="9">
    <w:abstractNumId w:val="21"/>
  </w:num>
  <w:num w:numId="10">
    <w:abstractNumId w:val="18"/>
  </w:num>
  <w:num w:numId="11">
    <w:abstractNumId w:val="16"/>
  </w:num>
  <w:num w:numId="12">
    <w:abstractNumId w:val="17"/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FB26FE"/>
    <w:rsid w:val="00003756"/>
    <w:rsid w:val="00012F9D"/>
    <w:rsid w:val="00012FAC"/>
    <w:rsid w:val="0001333F"/>
    <w:rsid w:val="00023402"/>
    <w:rsid w:val="000237EF"/>
    <w:rsid w:val="00027560"/>
    <w:rsid w:val="00032878"/>
    <w:rsid w:val="00032CF0"/>
    <w:rsid w:val="00036ED1"/>
    <w:rsid w:val="00044F47"/>
    <w:rsid w:val="00053C29"/>
    <w:rsid w:val="00053D2A"/>
    <w:rsid w:val="000617DA"/>
    <w:rsid w:val="00061A5B"/>
    <w:rsid w:val="000624C6"/>
    <w:rsid w:val="00065DBC"/>
    <w:rsid w:val="00073B1A"/>
    <w:rsid w:val="00074CE7"/>
    <w:rsid w:val="0007763C"/>
    <w:rsid w:val="0007785A"/>
    <w:rsid w:val="00082AC8"/>
    <w:rsid w:val="000830E7"/>
    <w:rsid w:val="00091AD9"/>
    <w:rsid w:val="00097493"/>
    <w:rsid w:val="00097801"/>
    <w:rsid w:val="000A3BBC"/>
    <w:rsid w:val="000B0FD2"/>
    <w:rsid w:val="000B249F"/>
    <w:rsid w:val="000B2957"/>
    <w:rsid w:val="000B44F1"/>
    <w:rsid w:val="000B7ED5"/>
    <w:rsid w:val="000C17DD"/>
    <w:rsid w:val="000D563D"/>
    <w:rsid w:val="000E06D6"/>
    <w:rsid w:val="000E45FD"/>
    <w:rsid w:val="000E510A"/>
    <w:rsid w:val="000F0242"/>
    <w:rsid w:val="000F45FD"/>
    <w:rsid w:val="000F6E74"/>
    <w:rsid w:val="00104EE6"/>
    <w:rsid w:val="00110873"/>
    <w:rsid w:val="0011313C"/>
    <w:rsid w:val="00114AED"/>
    <w:rsid w:val="00114BC3"/>
    <w:rsid w:val="0011735C"/>
    <w:rsid w:val="00121CA2"/>
    <w:rsid w:val="00122D9E"/>
    <w:rsid w:val="001276A2"/>
    <w:rsid w:val="001322BB"/>
    <w:rsid w:val="0013271A"/>
    <w:rsid w:val="00132E39"/>
    <w:rsid w:val="00133583"/>
    <w:rsid w:val="00135B30"/>
    <w:rsid w:val="00137D9B"/>
    <w:rsid w:val="001448AA"/>
    <w:rsid w:val="00144D62"/>
    <w:rsid w:val="00153C7E"/>
    <w:rsid w:val="001562A7"/>
    <w:rsid w:val="0016624E"/>
    <w:rsid w:val="00167EEB"/>
    <w:rsid w:val="001709AB"/>
    <w:rsid w:val="001778A0"/>
    <w:rsid w:val="001903B5"/>
    <w:rsid w:val="001912EF"/>
    <w:rsid w:val="00191C1A"/>
    <w:rsid w:val="00197E19"/>
    <w:rsid w:val="001A2F9C"/>
    <w:rsid w:val="001A35D4"/>
    <w:rsid w:val="001A5C3F"/>
    <w:rsid w:val="001B3A5A"/>
    <w:rsid w:val="001B51F8"/>
    <w:rsid w:val="001C1188"/>
    <w:rsid w:val="001C4364"/>
    <w:rsid w:val="001D012E"/>
    <w:rsid w:val="001D1AB6"/>
    <w:rsid w:val="001D48E7"/>
    <w:rsid w:val="001D4FC1"/>
    <w:rsid w:val="001D7618"/>
    <w:rsid w:val="001E2618"/>
    <w:rsid w:val="001E7A1D"/>
    <w:rsid w:val="001F01FD"/>
    <w:rsid w:val="001F0A5B"/>
    <w:rsid w:val="001F18E8"/>
    <w:rsid w:val="001F251A"/>
    <w:rsid w:val="001F5570"/>
    <w:rsid w:val="001F676E"/>
    <w:rsid w:val="00201842"/>
    <w:rsid w:val="002029D4"/>
    <w:rsid w:val="00207F08"/>
    <w:rsid w:val="00212434"/>
    <w:rsid w:val="00214A68"/>
    <w:rsid w:val="00215987"/>
    <w:rsid w:val="002171E0"/>
    <w:rsid w:val="0021738B"/>
    <w:rsid w:val="00232C09"/>
    <w:rsid w:val="00234BAA"/>
    <w:rsid w:val="00234D46"/>
    <w:rsid w:val="002359E9"/>
    <w:rsid w:val="00241D01"/>
    <w:rsid w:val="00242314"/>
    <w:rsid w:val="0025134D"/>
    <w:rsid w:val="00251574"/>
    <w:rsid w:val="00252B68"/>
    <w:rsid w:val="002539F3"/>
    <w:rsid w:val="00253ABE"/>
    <w:rsid w:val="00254EDD"/>
    <w:rsid w:val="00255FE2"/>
    <w:rsid w:val="002573A1"/>
    <w:rsid w:val="00261873"/>
    <w:rsid w:val="002664D9"/>
    <w:rsid w:val="00267E8F"/>
    <w:rsid w:val="00274A6C"/>
    <w:rsid w:val="00274BA1"/>
    <w:rsid w:val="00282019"/>
    <w:rsid w:val="002855EB"/>
    <w:rsid w:val="00286377"/>
    <w:rsid w:val="00287464"/>
    <w:rsid w:val="00291CDD"/>
    <w:rsid w:val="0029674C"/>
    <w:rsid w:val="00297FD3"/>
    <w:rsid w:val="002A55DF"/>
    <w:rsid w:val="002A566E"/>
    <w:rsid w:val="002B0025"/>
    <w:rsid w:val="002B3672"/>
    <w:rsid w:val="002C1DC6"/>
    <w:rsid w:val="002C209A"/>
    <w:rsid w:val="002C6041"/>
    <w:rsid w:val="002C62D1"/>
    <w:rsid w:val="002D1F80"/>
    <w:rsid w:val="002D3DEF"/>
    <w:rsid w:val="002D6519"/>
    <w:rsid w:val="002E3E1A"/>
    <w:rsid w:val="002E6FE0"/>
    <w:rsid w:val="002F01D4"/>
    <w:rsid w:val="002F029E"/>
    <w:rsid w:val="002F24ED"/>
    <w:rsid w:val="002F2B3C"/>
    <w:rsid w:val="002F50A1"/>
    <w:rsid w:val="00301CE7"/>
    <w:rsid w:val="00303C1A"/>
    <w:rsid w:val="00305CE4"/>
    <w:rsid w:val="003126DD"/>
    <w:rsid w:val="003156BE"/>
    <w:rsid w:val="00315824"/>
    <w:rsid w:val="00321091"/>
    <w:rsid w:val="00321E86"/>
    <w:rsid w:val="00322D8F"/>
    <w:rsid w:val="003265EE"/>
    <w:rsid w:val="00336A1E"/>
    <w:rsid w:val="0033774B"/>
    <w:rsid w:val="00340129"/>
    <w:rsid w:val="00344D01"/>
    <w:rsid w:val="00345C42"/>
    <w:rsid w:val="00347F4D"/>
    <w:rsid w:val="003546C9"/>
    <w:rsid w:val="00354EAB"/>
    <w:rsid w:val="00367714"/>
    <w:rsid w:val="003714D2"/>
    <w:rsid w:val="00372AA7"/>
    <w:rsid w:val="00372CF5"/>
    <w:rsid w:val="003848FA"/>
    <w:rsid w:val="00392868"/>
    <w:rsid w:val="003A1594"/>
    <w:rsid w:val="003A50D6"/>
    <w:rsid w:val="003A6A47"/>
    <w:rsid w:val="003A7A90"/>
    <w:rsid w:val="003B0B63"/>
    <w:rsid w:val="003B342D"/>
    <w:rsid w:val="003B418E"/>
    <w:rsid w:val="003B6051"/>
    <w:rsid w:val="003B7111"/>
    <w:rsid w:val="003D023F"/>
    <w:rsid w:val="003D1C4E"/>
    <w:rsid w:val="003D2F22"/>
    <w:rsid w:val="003D6554"/>
    <w:rsid w:val="003D6A48"/>
    <w:rsid w:val="003E03ED"/>
    <w:rsid w:val="003E2842"/>
    <w:rsid w:val="003E3EFE"/>
    <w:rsid w:val="003E774B"/>
    <w:rsid w:val="003F103E"/>
    <w:rsid w:val="003F182F"/>
    <w:rsid w:val="00400FE8"/>
    <w:rsid w:val="004030D7"/>
    <w:rsid w:val="00403BBD"/>
    <w:rsid w:val="0040541F"/>
    <w:rsid w:val="00406A45"/>
    <w:rsid w:val="00406D45"/>
    <w:rsid w:val="00412B23"/>
    <w:rsid w:val="0041722B"/>
    <w:rsid w:val="004213B8"/>
    <w:rsid w:val="00421F41"/>
    <w:rsid w:val="004277E5"/>
    <w:rsid w:val="00427C7D"/>
    <w:rsid w:val="00434666"/>
    <w:rsid w:val="00435AC6"/>
    <w:rsid w:val="00442EBF"/>
    <w:rsid w:val="004502CE"/>
    <w:rsid w:val="00462760"/>
    <w:rsid w:val="00462E10"/>
    <w:rsid w:val="00463169"/>
    <w:rsid w:val="00466E2C"/>
    <w:rsid w:val="00467DDB"/>
    <w:rsid w:val="00471BCE"/>
    <w:rsid w:val="00472600"/>
    <w:rsid w:val="00472D13"/>
    <w:rsid w:val="0048193D"/>
    <w:rsid w:val="00487FF6"/>
    <w:rsid w:val="00494721"/>
    <w:rsid w:val="004949C4"/>
    <w:rsid w:val="00495604"/>
    <w:rsid w:val="004A0119"/>
    <w:rsid w:val="004A4102"/>
    <w:rsid w:val="004B188E"/>
    <w:rsid w:val="004B2B2B"/>
    <w:rsid w:val="004B3811"/>
    <w:rsid w:val="004B3814"/>
    <w:rsid w:val="004B5449"/>
    <w:rsid w:val="004B6047"/>
    <w:rsid w:val="004C0C49"/>
    <w:rsid w:val="004C14F0"/>
    <w:rsid w:val="004C24E3"/>
    <w:rsid w:val="004C645D"/>
    <w:rsid w:val="004C6508"/>
    <w:rsid w:val="004C7472"/>
    <w:rsid w:val="004D07CB"/>
    <w:rsid w:val="004D3AC2"/>
    <w:rsid w:val="004D7C5D"/>
    <w:rsid w:val="004E22D6"/>
    <w:rsid w:val="004F203F"/>
    <w:rsid w:val="004F2AB0"/>
    <w:rsid w:val="004F7F0D"/>
    <w:rsid w:val="0050693C"/>
    <w:rsid w:val="005107BE"/>
    <w:rsid w:val="00514FFC"/>
    <w:rsid w:val="005176C8"/>
    <w:rsid w:val="00521F4D"/>
    <w:rsid w:val="00531A62"/>
    <w:rsid w:val="0053240A"/>
    <w:rsid w:val="00535214"/>
    <w:rsid w:val="00535221"/>
    <w:rsid w:val="0053773B"/>
    <w:rsid w:val="00544F23"/>
    <w:rsid w:val="0054666E"/>
    <w:rsid w:val="00546921"/>
    <w:rsid w:val="0055203F"/>
    <w:rsid w:val="00560544"/>
    <w:rsid w:val="00564A38"/>
    <w:rsid w:val="005655F7"/>
    <w:rsid w:val="00566677"/>
    <w:rsid w:val="0056707F"/>
    <w:rsid w:val="00580C58"/>
    <w:rsid w:val="00581936"/>
    <w:rsid w:val="005863EE"/>
    <w:rsid w:val="0059014C"/>
    <w:rsid w:val="00590548"/>
    <w:rsid w:val="005917BB"/>
    <w:rsid w:val="00592876"/>
    <w:rsid w:val="0059375C"/>
    <w:rsid w:val="00594CA0"/>
    <w:rsid w:val="005952E7"/>
    <w:rsid w:val="00597929"/>
    <w:rsid w:val="005A260E"/>
    <w:rsid w:val="005A3A15"/>
    <w:rsid w:val="005A4D9F"/>
    <w:rsid w:val="005A62FB"/>
    <w:rsid w:val="005A7C11"/>
    <w:rsid w:val="005A7C21"/>
    <w:rsid w:val="005B66E8"/>
    <w:rsid w:val="005C1061"/>
    <w:rsid w:val="005C7EB0"/>
    <w:rsid w:val="005D1409"/>
    <w:rsid w:val="005D2A6B"/>
    <w:rsid w:val="005D3598"/>
    <w:rsid w:val="005D3790"/>
    <w:rsid w:val="005D5486"/>
    <w:rsid w:val="005D79BD"/>
    <w:rsid w:val="005D7F16"/>
    <w:rsid w:val="005E0461"/>
    <w:rsid w:val="005E1262"/>
    <w:rsid w:val="005E5E71"/>
    <w:rsid w:val="005E6177"/>
    <w:rsid w:val="005E7686"/>
    <w:rsid w:val="005E7D0D"/>
    <w:rsid w:val="005F1FC3"/>
    <w:rsid w:val="005F67D7"/>
    <w:rsid w:val="00604EC0"/>
    <w:rsid w:val="0060736C"/>
    <w:rsid w:val="0061375C"/>
    <w:rsid w:val="006146B4"/>
    <w:rsid w:val="00621702"/>
    <w:rsid w:val="00621CDD"/>
    <w:rsid w:val="00622EB9"/>
    <w:rsid w:val="00624769"/>
    <w:rsid w:val="006258DB"/>
    <w:rsid w:val="00625FBC"/>
    <w:rsid w:val="0062605E"/>
    <w:rsid w:val="0063017D"/>
    <w:rsid w:val="00630C80"/>
    <w:rsid w:val="00632A08"/>
    <w:rsid w:val="00634503"/>
    <w:rsid w:val="0063460C"/>
    <w:rsid w:val="00636E2A"/>
    <w:rsid w:val="00640646"/>
    <w:rsid w:val="006416FD"/>
    <w:rsid w:val="00641E9E"/>
    <w:rsid w:val="0064541A"/>
    <w:rsid w:val="00645D8B"/>
    <w:rsid w:val="00646697"/>
    <w:rsid w:val="006471C7"/>
    <w:rsid w:val="00647FBA"/>
    <w:rsid w:val="00652B7B"/>
    <w:rsid w:val="00653549"/>
    <w:rsid w:val="00656388"/>
    <w:rsid w:val="00660F61"/>
    <w:rsid w:val="00664D7B"/>
    <w:rsid w:val="006668D9"/>
    <w:rsid w:val="006757CE"/>
    <w:rsid w:val="00675851"/>
    <w:rsid w:val="00680969"/>
    <w:rsid w:val="00681FA2"/>
    <w:rsid w:val="00684657"/>
    <w:rsid w:val="00686877"/>
    <w:rsid w:val="0069135F"/>
    <w:rsid w:val="00694212"/>
    <w:rsid w:val="00695452"/>
    <w:rsid w:val="00696C2F"/>
    <w:rsid w:val="00697A20"/>
    <w:rsid w:val="006A2160"/>
    <w:rsid w:val="006A403E"/>
    <w:rsid w:val="006A4C72"/>
    <w:rsid w:val="006A4E8E"/>
    <w:rsid w:val="006A682D"/>
    <w:rsid w:val="006B3CF3"/>
    <w:rsid w:val="006C09FD"/>
    <w:rsid w:val="006C10CC"/>
    <w:rsid w:val="006D0C05"/>
    <w:rsid w:val="006D252B"/>
    <w:rsid w:val="006E1735"/>
    <w:rsid w:val="006E220F"/>
    <w:rsid w:val="006E2852"/>
    <w:rsid w:val="006E2C1B"/>
    <w:rsid w:val="006E2DE7"/>
    <w:rsid w:val="006E621F"/>
    <w:rsid w:val="006E783E"/>
    <w:rsid w:val="006E7D8E"/>
    <w:rsid w:val="006F08AC"/>
    <w:rsid w:val="006F29F5"/>
    <w:rsid w:val="006F5834"/>
    <w:rsid w:val="006F690A"/>
    <w:rsid w:val="0070278F"/>
    <w:rsid w:val="00702FC1"/>
    <w:rsid w:val="00704AE8"/>
    <w:rsid w:val="0070552F"/>
    <w:rsid w:val="00706985"/>
    <w:rsid w:val="007069EB"/>
    <w:rsid w:val="00712875"/>
    <w:rsid w:val="007140B8"/>
    <w:rsid w:val="00714E4D"/>
    <w:rsid w:val="00715A0A"/>
    <w:rsid w:val="0071619C"/>
    <w:rsid w:val="00717522"/>
    <w:rsid w:val="00717E4E"/>
    <w:rsid w:val="0072110F"/>
    <w:rsid w:val="0072688B"/>
    <w:rsid w:val="00726EB1"/>
    <w:rsid w:val="00727D53"/>
    <w:rsid w:val="007338A2"/>
    <w:rsid w:val="00743C11"/>
    <w:rsid w:val="00744809"/>
    <w:rsid w:val="007476AA"/>
    <w:rsid w:val="00750073"/>
    <w:rsid w:val="0075422A"/>
    <w:rsid w:val="0075663C"/>
    <w:rsid w:val="007631EF"/>
    <w:rsid w:val="0076372D"/>
    <w:rsid w:val="00775158"/>
    <w:rsid w:val="00776112"/>
    <w:rsid w:val="00776287"/>
    <w:rsid w:val="00776D82"/>
    <w:rsid w:val="007806B0"/>
    <w:rsid w:val="00780E73"/>
    <w:rsid w:val="007821B7"/>
    <w:rsid w:val="00784BB7"/>
    <w:rsid w:val="007863F0"/>
    <w:rsid w:val="00790846"/>
    <w:rsid w:val="00791246"/>
    <w:rsid w:val="0079173A"/>
    <w:rsid w:val="0079294A"/>
    <w:rsid w:val="00796003"/>
    <w:rsid w:val="007A302D"/>
    <w:rsid w:val="007A373F"/>
    <w:rsid w:val="007A538A"/>
    <w:rsid w:val="007B3A23"/>
    <w:rsid w:val="007B42CF"/>
    <w:rsid w:val="007B524A"/>
    <w:rsid w:val="007C41FB"/>
    <w:rsid w:val="007C494D"/>
    <w:rsid w:val="007C5E41"/>
    <w:rsid w:val="007C7D19"/>
    <w:rsid w:val="007D039A"/>
    <w:rsid w:val="007D22F1"/>
    <w:rsid w:val="007D3368"/>
    <w:rsid w:val="007E0353"/>
    <w:rsid w:val="007E4E71"/>
    <w:rsid w:val="007E5CE6"/>
    <w:rsid w:val="007F240D"/>
    <w:rsid w:val="007F5311"/>
    <w:rsid w:val="007F59BA"/>
    <w:rsid w:val="007F5A23"/>
    <w:rsid w:val="00800D43"/>
    <w:rsid w:val="008018ED"/>
    <w:rsid w:val="00801E14"/>
    <w:rsid w:val="0080446F"/>
    <w:rsid w:val="008057BF"/>
    <w:rsid w:val="00805936"/>
    <w:rsid w:val="00806A40"/>
    <w:rsid w:val="00807FDE"/>
    <w:rsid w:val="00810053"/>
    <w:rsid w:val="0081398B"/>
    <w:rsid w:val="00814B18"/>
    <w:rsid w:val="00815810"/>
    <w:rsid w:val="0081601C"/>
    <w:rsid w:val="008233E7"/>
    <w:rsid w:val="00830B98"/>
    <w:rsid w:val="00833F80"/>
    <w:rsid w:val="0083625F"/>
    <w:rsid w:val="00840157"/>
    <w:rsid w:val="0084217F"/>
    <w:rsid w:val="00843BEA"/>
    <w:rsid w:val="00843C24"/>
    <w:rsid w:val="00844BF1"/>
    <w:rsid w:val="00844F27"/>
    <w:rsid w:val="00847327"/>
    <w:rsid w:val="008478A1"/>
    <w:rsid w:val="00851CD7"/>
    <w:rsid w:val="008547D5"/>
    <w:rsid w:val="0085636C"/>
    <w:rsid w:val="00856A9C"/>
    <w:rsid w:val="0086352E"/>
    <w:rsid w:val="008638A4"/>
    <w:rsid w:val="00867909"/>
    <w:rsid w:val="00874EE0"/>
    <w:rsid w:val="00875044"/>
    <w:rsid w:val="00881C86"/>
    <w:rsid w:val="008823AF"/>
    <w:rsid w:val="00886DFA"/>
    <w:rsid w:val="00887DD7"/>
    <w:rsid w:val="00894C09"/>
    <w:rsid w:val="008970CB"/>
    <w:rsid w:val="00897FAC"/>
    <w:rsid w:val="008A21C1"/>
    <w:rsid w:val="008A4E88"/>
    <w:rsid w:val="008A64FE"/>
    <w:rsid w:val="008A6C84"/>
    <w:rsid w:val="008B0B23"/>
    <w:rsid w:val="008B0E0D"/>
    <w:rsid w:val="008B144C"/>
    <w:rsid w:val="008C0EAA"/>
    <w:rsid w:val="008C2362"/>
    <w:rsid w:val="008C36D1"/>
    <w:rsid w:val="008D28F3"/>
    <w:rsid w:val="008D2B39"/>
    <w:rsid w:val="008D2DE7"/>
    <w:rsid w:val="008D78DE"/>
    <w:rsid w:val="008E02ED"/>
    <w:rsid w:val="008E3ACA"/>
    <w:rsid w:val="008F1E4D"/>
    <w:rsid w:val="008F229C"/>
    <w:rsid w:val="008F661C"/>
    <w:rsid w:val="0090401E"/>
    <w:rsid w:val="00904ADF"/>
    <w:rsid w:val="0091535F"/>
    <w:rsid w:val="00917D46"/>
    <w:rsid w:val="00922D4A"/>
    <w:rsid w:val="00927A28"/>
    <w:rsid w:val="00931424"/>
    <w:rsid w:val="00931E44"/>
    <w:rsid w:val="00933115"/>
    <w:rsid w:val="0093332F"/>
    <w:rsid w:val="009352CA"/>
    <w:rsid w:val="00936F50"/>
    <w:rsid w:val="009372BE"/>
    <w:rsid w:val="0094409C"/>
    <w:rsid w:val="00944CE9"/>
    <w:rsid w:val="00946400"/>
    <w:rsid w:val="009510F9"/>
    <w:rsid w:val="00952ED1"/>
    <w:rsid w:val="00954F14"/>
    <w:rsid w:val="009552A0"/>
    <w:rsid w:val="00963137"/>
    <w:rsid w:val="009658CC"/>
    <w:rsid w:val="00967AAC"/>
    <w:rsid w:val="00973B49"/>
    <w:rsid w:val="00976EFB"/>
    <w:rsid w:val="00977644"/>
    <w:rsid w:val="00982BC1"/>
    <w:rsid w:val="00985561"/>
    <w:rsid w:val="009865DD"/>
    <w:rsid w:val="0099026B"/>
    <w:rsid w:val="00993989"/>
    <w:rsid w:val="00994634"/>
    <w:rsid w:val="009949C1"/>
    <w:rsid w:val="00997A59"/>
    <w:rsid w:val="009A24CD"/>
    <w:rsid w:val="009A36A8"/>
    <w:rsid w:val="009A6DA7"/>
    <w:rsid w:val="009A7EC5"/>
    <w:rsid w:val="009B08FD"/>
    <w:rsid w:val="009B25F3"/>
    <w:rsid w:val="009B78D0"/>
    <w:rsid w:val="009C21C0"/>
    <w:rsid w:val="009D1B22"/>
    <w:rsid w:val="009D4804"/>
    <w:rsid w:val="009D5AEF"/>
    <w:rsid w:val="009E1938"/>
    <w:rsid w:val="009E1F0C"/>
    <w:rsid w:val="009E7287"/>
    <w:rsid w:val="00A00B43"/>
    <w:rsid w:val="00A0457B"/>
    <w:rsid w:val="00A102B2"/>
    <w:rsid w:val="00A1271A"/>
    <w:rsid w:val="00A142BB"/>
    <w:rsid w:val="00A14BF1"/>
    <w:rsid w:val="00A1661F"/>
    <w:rsid w:val="00A17308"/>
    <w:rsid w:val="00A2204E"/>
    <w:rsid w:val="00A23129"/>
    <w:rsid w:val="00A25149"/>
    <w:rsid w:val="00A2599F"/>
    <w:rsid w:val="00A27AF0"/>
    <w:rsid w:val="00A3104C"/>
    <w:rsid w:val="00A324BF"/>
    <w:rsid w:val="00A363D9"/>
    <w:rsid w:val="00A42C30"/>
    <w:rsid w:val="00A53BED"/>
    <w:rsid w:val="00A563DD"/>
    <w:rsid w:val="00A57BCD"/>
    <w:rsid w:val="00A60E7D"/>
    <w:rsid w:val="00A64503"/>
    <w:rsid w:val="00A6641C"/>
    <w:rsid w:val="00A67DE8"/>
    <w:rsid w:val="00A67ED3"/>
    <w:rsid w:val="00A7198D"/>
    <w:rsid w:val="00A84402"/>
    <w:rsid w:val="00A912A6"/>
    <w:rsid w:val="00A917A4"/>
    <w:rsid w:val="00A97AFC"/>
    <w:rsid w:val="00AA2AD4"/>
    <w:rsid w:val="00AB0518"/>
    <w:rsid w:val="00AB6EBA"/>
    <w:rsid w:val="00AC0D62"/>
    <w:rsid w:val="00AC30A9"/>
    <w:rsid w:val="00AC53DB"/>
    <w:rsid w:val="00AE088E"/>
    <w:rsid w:val="00AE4B37"/>
    <w:rsid w:val="00AF35D8"/>
    <w:rsid w:val="00AF4384"/>
    <w:rsid w:val="00B00DE1"/>
    <w:rsid w:val="00B03CF0"/>
    <w:rsid w:val="00B0554C"/>
    <w:rsid w:val="00B06A8E"/>
    <w:rsid w:val="00B06F97"/>
    <w:rsid w:val="00B13689"/>
    <w:rsid w:val="00B15275"/>
    <w:rsid w:val="00B27C60"/>
    <w:rsid w:val="00B30D89"/>
    <w:rsid w:val="00B34B64"/>
    <w:rsid w:val="00B36ECC"/>
    <w:rsid w:val="00B375FC"/>
    <w:rsid w:val="00B4025E"/>
    <w:rsid w:val="00B526B1"/>
    <w:rsid w:val="00B52D6E"/>
    <w:rsid w:val="00B5511C"/>
    <w:rsid w:val="00B56AA8"/>
    <w:rsid w:val="00B60833"/>
    <w:rsid w:val="00B62248"/>
    <w:rsid w:val="00B636E1"/>
    <w:rsid w:val="00B656DC"/>
    <w:rsid w:val="00B66C1E"/>
    <w:rsid w:val="00B73C4F"/>
    <w:rsid w:val="00B74DAD"/>
    <w:rsid w:val="00B80814"/>
    <w:rsid w:val="00B82621"/>
    <w:rsid w:val="00B84EFF"/>
    <w:rsid w:val="00B911F5"/>
    <w:rsid w:val="00B92160"/>
    <w:rsid w:val="00B94D4C"/>
    <w:rsid w:val="00BA16BF"/>
    <w:rsid w:val="00BA7C34"/>
    <w:rsid w:val="00BB06CD"/>
    <w:rsid w:val="00BB0CB1"/>
    <w:rsid w:val="00BB2445"/>
    <w:rsid w:val="00BC12DF"/>
    <w:rsid w:val="00BC22EC"/>
    <w:rsid w:val="00BC345F"/>
    <w:rsid w:val="00BC46E0"/>
    <w:rsid w:val="00BC66CC"/>
    <w:rsid w:val="00BC6D72"/>
    <w:rsid w:val="00BD1931"/>
    <w:rsid w:val="00BD1FE9"/>
    <w:rsid w:val="00BD20F9"/>
    <w:rsid w:val="00BD2559"/>
    <w:rsid w:val="00BD2FCC"/>
    <w:rsid w:val="00BD3532"/>
    <w:rsid w:val="00BD4BE8"/>
    <w:rsid w:val="00BD590C"/>
    <w:rsid w:val="00BD5CE4"/>
    <w:rsid w:val="00BD605B"/>
    <w:rsid w:val="00BE237F"/>
    <w:rsid w:val="00BE3C0F"/>
    <w:rsid w:val="00BE5EA0"/>
    <w:rsid w:val="00BF6EDB"/>
    <w:rsid w:val="00C0237A"/>
    <w:rsid w:val="00C02E5A"/>
    <w:rsid w:val="00C031F9"/>
    <w:rsid w:val="00C101A1"/>
    <w:rsid w:val="00C216A7"/>
    <w:rsid w:val="00C21DC9"/>
    <w:rsid w:val="00C22AD1"/>
    <w:rsid w:val="00C2519E"/>
    <w:rsid w:val="00C267F6"/>
    <w:rsid w:val="00C30792"/>
    <w:rsid w:val="00C310CD"/>
    <w:rsid w:val="00C31FA2"/>
    <w:rsid w:val="00C34C69"/>
    <w:rsid w:val="00C363AC"/>
    <w:rsid w:val="00C37DC3"/>
    <w:rsid w:val="00C425B1"/>
    <w:rsid w:val="00C46032"/>
    <w:rsid w:val="00C4655E"/>
    <w:rsid w:val="00C47037"/>
    <w:rsid w:val="00C532B5"/>
    <w:rsid w:val="00C55BE9"/>
    <w:rsid w:val="00C57D9A"/>
    <w:rsid w:val="00C60434"/>
    <w:rsid w:val="00C6140E"/>
    <w:rsid w:val="00C61F00"/>
    <w:rsid w:val="00C63032"/>
    <w:rsid w:val="00C64606"/>
    <w:rsid w:val="00C64A0A"/>
    <w:rsid w:val="00C65F08"/>
    <w:rsid w:val="00C67256"/>
    <w:rsid w:val="00C7122E"/>
    <w:rsid w:val="00C80002"/>
    <w:rsid w:val="00C85140"/>
    <w:rsid w:val="00C86993"/>
    <w:rsid w:val="00C90A1C"/>
    <w:rsid w:val="00C91A91"/>
    <w:rsid w:val="00C9248C"/>
    <w:rsid w:val="00C926D7"/>
    <w:rsid w:val="00C9368E"/>
    <w:rsid w:val="00C96CCD"/>
    <w:rsid w:val="00CA1DCE"/>
    <w:rsid w:val="00CA4C9A"/>
    <w:rsid w:val="00CA4D4E"/>
    <w:rsid w:val="00CA55AF"/>
    <w:rsid w:val="00CA5695"/>
    <w:rsid w:val="00CB18DA"/>
    <w:rsid w:val="00CB3EAC"/>
    <w:rsid w:val="00CB7AEA"/>
    <w:rsid w:val="00CC4635"/>
    <w:rsid w:val="00CC54DD"/>
    <w:rsid w:val="00CD59F4"/>
    <w:rsid w:val="00CD7AFD"/>
    <w:rsid w:val="00CE21EC"/>
    <w:rsid w:val="00CE3010"/>
    <w:rsid w:val="00CE37CE"/>
    <w:rsid w:val="00CE7F7F"/>
    <w:rsid w:val="00CF6625"/>
    <w:rsid w:val="00D02EFE"/>
    <w:rsid w:val="00D04D91"/>
    <w:rsid w:val="00D0605C"/>
    <w:rsid w:val="00D065DE"/>
    <w:rsid w:val="00D1585B"/>
    <w:rsid w:val="00D16847"/>
    <w:rsid w:val="00D21D20"/>
    <w:rsid w:val="00D23E96"/>
    <w:rsid w:val="00D31F6D"/>
    <w:rsid w:val="00D34D2E"/>
    <w:rsid w:val="00D44A4A"/>
    <w:rsid w:val="00D459C1"/>
    <w:rsid w:val="00D51C67"/>
    <w:rsid w:val="00D55D3C"/>
    <w:rsid w:val="00D603E0"/>
    <w:rsid w:val="00D65411"/>
    <w:rsid w:val="00D654FE"/>
    <w:rsid w:val="00D67BC6"/>
    <w:rsid w:val="00D67DAE"/>
    <w:rsid w:val="00D70AB2"/>
    <w:rsid w:val="00D736AF"/>
    <w:rsid w:val="00D74ACF"/>
    <w:rsid w:val="00D77B5D"/>
    <w:rsid w:val="00D81CB8"/>
    <w:rsid w:val="00D92176"/>
    <w:rsid w:val="00DA0492"/>
    <w:rsid w:val="00DA211F"/>
    <w:rsid w:val="00DA2E80"/>
    <w:rsid w:val="00DA5C4A"/>
    <w:rsid w:val="00DA6411"/>
    <w:rsid w:val="00DB798A"/>
    <w:rsid w:val="00DC07C7"/>
    <w:rsid w:val="00DC0966"/>
    <w:rsid w:val="00DC0F17"/>
    <w:rsid w:val="00DC3C95"/>
    <w:rsid w:val="00DC7671"/>
    <w:rsid w:val="00DD167F"/>
    <w:rsid w:val="00DD5848"/>
    <w:rsid w:val="00DD61F2"/>
    <w:rsid w:val="00DD7D25"/>
    <w:rsid w:val="00DE02F7"/>
    <w:rsid w:val="00DE67E9"/>
    <w:rsid w:val="00DE6F3A"/>
    <w:rsid w:val="00DF099C"/>
    <w:rsid w:val="00DF1EC8"/>
    <w:rsid w:val="00DF4004"/>
    <w:rsid w:val="00DF45DA"/>
    <w:rsid w:val="00DF786A"/>
    <w:rsid w:val="00E00054"/>
    <w:rsid w:val="00E00BCD"/>
    <w:rsid w:val="00E046BF"/>
    <w:rsid w:val="00E129B7"/>
    <w:rsid w:val="00E14870"/>
    <w:rsid w:val="00E201F5"/>
    <w:rsid w:val="00E234B3"/>
    <w:rsid w:val="00E237F0"/>
    <w:rsid w:val="00E24269"/>
    <w:rsid w:val="00E271F9"/>
    <w:rsid w:val="00E36F2A"/>
    <w:rsid w:val="00E40DA0"/>
    <w:rsid w:val="00E4114F"/>
    <w:rsid w:val="00E42A85"/>
    <w:rsid w:val="00E45E39"/>
    <w:rsid w:val="00E511D0"/>
    <w:rsid w:val="00E53C84"/>
    <w:rsid w:val="00E55D4C"/>
    <w:rsid w:val="00E55DA4"/>
    <w:rsid w:val="00E56AE0"/>
    <w:rsid w:val="00E61964"/>
    <w:rsid w:val="00E619A7"/>
    <w:rsid w:val="00E61FC5"/>
    <w:rsid w:val="00E62668"/>
    <w:rsid w:val="00E65443"/>
    <w:rsid w:val="00E74ABF"/>
    <w:rsid w:val="00E75558"/>
    <w:rsid w:val="00E775AE"/>
    <w:rsid w:val="00E815CF"/>
    <w:rsid w:val="00E81DB3"/>
    <w:rsid w:val="00E84AED"/>
    <w:rsid w:val="00E85C08"/>
    <w:rsid w:val="00E86A4C"/>
    <w:rsid w:val="00E90D76"/>
    <w:rsid w:val="00E93C14"/>
    <w:rsid w:val="00E95435"/>
    <w:rsid w:val="00EA1049"/>
    <w:rsid w:val="00EA165B"/>
    <w:rsid w:val="00EA2B56"/>
    <w:rsid w:val="00EA4A51"/>
    <w:rsid w:val="00EB3135"/>
    <w:rsid w:val="00EB6CEA"/>
    <w:rsid w:val="00EC0844"/>
    <w:rsid w:val="00EC1ED5"/>
    <w:rsid w:val="00EC3AA4"/>
    <w:rsid w:val="00EC3D31"/>
    <w:rsid w:val="00EC7CD2"/>
    <w:rsid w:val="00ED2E53"/>
    <w:rsid w:val="00EE185A"/>
    <w:rsid w:val="00EE4B56"/>
    <w:rsid w:val="00EE738F"/>
    <w:rsid w:val="00EE7D94"/>
    <w:rsid w:val="00EF1648"/>
    <w:rsid w:val="00EF2224"/>
    <w:rsid w:val="00EF2392"/>
    <w:rsid w:val="00EF2BD4"/>
    <w:rsid w:val="00F020FB"/>
    <w:rsid w:val="00F102E0"/>
    <w:rsid w:val="00F10981"/>
    <w:rsid w:val="00F11C2E"/>
    <w:rsid w:val="00F11D67"/>
    <w:rsid w:val="00F16F1C"/>
    <w:rsid w:val="00F20EE8"/>
    <w:rsid w:val="00F22B7E"/>
    <w:rsid w:val="00F30712"/>
    <w:rsid w:val="00F3084D"/>
    <w:rsid w:val="00F32369"/>
    <w:rsid w:val="00F3309A"/>
    <w:rsid w:val="00F35B27"/>
    <w:rsid w:val="00F411E5"/>
    <w:rsid w:val="00F41619"/>
    <w:rsid w:val="00F43223"/>
    <w:rsid w:val="00F46D7E"/>
    <w:rsid w:val="00F5156C"/>
    <w:rsid w:val="00F51D2F"/>
    <w:rsid w:val="00F60D97"/>
    <w:rsid w:val="00F64096"/>
    <w:rsid w:val="00F64777"/>
    <w:rsid w:val="00F6565C"/>
    <w:rsid w:val="00F72DFA"/>
    <w:rsid w:val="00F75A79"/>
    <w:rsid w:val="00F840E9"/>
    <w:rsid w:val="00F8754D"/>
    <w:rsid w:val="00F90121"/>
    <w:rsid w:val="00F901BD"/>
    <w:rsid w:val="00F902EE"/>
    <w:rsid w:val="00F91804"/>
    <w:rsid w:val="00F94A05"/>
    <w:rsid w:val="00F956F7"/>
    <w:rsid w:val="00F95A51"/>
    <w:rsid w:val="00F96046"/>
    <w:rsid w:val="00FA1C93"/>
    <w:rsid w:val="00FA4361"/>
    <w:rsid w:val="00FB26FE"/>
    <w:rsid w:val="00FB2DAF"/>
    <w:rsid w:val="00FB7201"/>
    <w:rsid w:val="00FC513E"/>
    <w:rsid w:val="00FC6B96"/>
    <w:rsid w:val="00FD36C7"/>
    <w:rsid w:val="00FD6301"/>
    <w:rsid w:val="00FE0595"/>
    <w:rsid w:val="00FE138D"/>
    <w:rsid w:val="00FE38C5"/>
    <w:rsid w:val="00FE4C1F"/>
    <w:rsid w:val="00FE50C0"/>
    <w:rsid w:val="00FF139B"/>
    <w:rsid w:val="00FF17E5"/>
    <w:rsid w:val="00FF1947"/>
    <w:rsid w:val="00FF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3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C3D31"/>
    <w:pPr>
      <w:keepNext/>
      <w:tabs>
        <w:tab w:val="num" w:pos="0"/>
      </w:tabs>
      <w:jc w:val="both"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4BB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EC3D31"/>
  </w:style>
  <w:style w:type="character" w:customStyle="1" w:styleId="WW8Num2z0">
    <w:name w:val="WW8Num2z0"/>
    <w:uiPriority w:val="99"/>
    <w:rsid w:val="00EC3D31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EC3D31"/>
  </w:style>
  <w:style w:type="character" w:customStyle="1" w:styleId="WW-Absatz-Standardschriftart1">
    <w:name w:val="WW-Absatz-Standardschriftart1"/>
    <w:uiPriority w:val="99"/>
    <w:rsid w:val="00EC3D31"/>
  </w:style>
  <w:style w:type="character" w:customStyle="1" w:styleId="WW-Absatz-Standardschriftart11">
    <w:name w:val="WW-Absatz-Standardschriftart11"/>
    <w:uiPriority w:val="99"/>
    <w:rsid w:val="00EC3D31"/>
  </w:style>
  <w:style w:type="character" w:customStyle="1" w:styleId="WW-Absatz-Standardschriftart111">
    <w:name w:val="WW-Absatz-Standardschriftart111"/>
    <w:uiPriority w:val="99"/>
    <w:rsid w:val="00EC3D31"/>
  </w:style>
  <w:style w:type="character" w:customStyle="1" w:styleId="WW8Num2z1">
    <w:name w:val="WW8Num2z1"/>
    <w:uiPriority w:val="99"/>
    <w:rsid w:val="00EC3D31"/>
    <w:rPr>
      <w:rFonts w:ascii="Courier New" w:hAnsi="Courier New" w:cs="Courier New"/>
    </w:rPr>
  </w:style>
  <w:style w:type="character" w:customStyle="1" w:styleId="WW8Num2z2">
    <w:name w:val="WW8Num2z2"/>
    <w:uiPriority w:val="99"/>
    <w:rsid w:val="00EC3D31"/>
    <w:rPr>
      <w:rFonts w:ascii="Wingdings" w:hAnsi="Wingdings" w:cs="Wingdings"/>
    </w:rPr>
  </w:style>
  <w:style w:type="character" w:customStyle="1" w:styleId="WW8Num3z0">
    <w:name w:val="WW8Num3z0"/>
    <w:uiPriority w:val="99"/>
    <w:rsid w:val="00EC3D31"/>
    <w:rPr>
      <w:rFonts w:ascii="Symbol" w:hAnsi="Symbol" w:cs="Symbol"/>
    </w:rPr>
  </w:style>
  <w:style w:type="character" w:customStyle="1" w:styleId="WW8Num3z1">
    <w:name w:val="WW8Num3z1"/>
    <w:uiPriority w:val="99"/>
    <w:rsid w:val="00EC3D31"/>
    <w:rPr>
      <w:rFonts w:ascii="Courier New" w:hAnsi="Courier New" w:cs="Courier New"/>
    </w:rPr>
  </w:style>
  <w:style w:type="character" w:customStyle="1" w:styleId="WW8Num3z2">
    <w:name w:val="WW8Num3z2"/>
    <w:uiPriority w:val="99"/>
    <w:rsid w:val="00EC3D31"/>
    <w:rPr>
      <w:rFonts w:ascii="Wingdings" w:hAnsi="Wingdings" w:cs="Wingdings"/>
    </w:rPr>
  </w:style>
  <w:style w:type="character" w:customStyle="1" w:styleId="WW8Num4z0">
    <w:name w:val="WW8Num4z0"/>
    <w:uiPriority w:val="99"/>
    <w:rsid w:val="00EC3D31"/>
    <w:rPr>
      <w:rFonts w:ascii="Symbol" w:hAnsi="Symbol" w:cs="Symbol"/>
    </w:rPr>
  </w:style>
  <w:style w:type="character" w:customStyle="1" w:styleId="WW8Num4z1">
    <w:name w:val="WW8Num4z1"/>
    <w:uiPriority w:val="99"/>
    <w:rsid w:val="00EC3D31"/>
    <w:rPr>
      <w:rFonts w:ascii="Courier New" w:hAnsi="Courier New" w:cs="Courier New"/>
    </w:rPr>
  </w:style>
  <w:style w:type="character" w:customStyle="1" w:styleId="WW8Num4z2">
    <w:name w:val="WW8Num4z2"/>
    <w:uiPriority w:val="99"/>
    <w:rsid w:val="00EC3D31"/>
    <w:rPr>
      <w:rFonts w:ascii="Wingdings" w:hAnsi="Wingdings" w:cs="Wingdings"/>
    </w:rPr>
  </w:style>
  <w:style w:type="character" w:customStyle="1" w:styleId="WW8Num5z0">
    <w:name w:val="WW8Num5z0"/>
    <w:uiPriority w:val="99"/>
    <w:rsid w:val="00EC3D31"/>
    <w:rPr>
      <w:rFonts w:ascii="Symbol" w:hAnsi="Symbol" w:cs="Symbol"/>
    </w:rPr>
  </w:style>
  <w:style w:type="character" w:customStyle="1" w:styleId="WW8Num5z1">
    <w:name w:val="WW8Num5z1"/>
    <w:uiPriority w:val="99"/>
    <w:rsid w:val="00EC3D31"/>
    <w:rPr>
      <w:rFonts w:ascii="Courier New" w:hAnsi="Courier New" w:cs="Courier New"/>
    </w:rPr>
  </w:style>
  <w:style w:type="character" w:customStyle="1" w:styleId="WW8Num5z2">
    <w:name w:val="WW8Num5z2"/>
    <w:uiPriority w:val="99"/>
    <w:rsid w:val="00EC3D31"/>
    <w:rPr>
      <w:rFonts w:ascii="Wingdings" w:hAnsi="Wingdings" w:cs="Wingdings"/>
    </w:rPr>
  </w:style>
  <w:style w:type="character" w:customStyle="1" w:styleId="WW8Num6z0">
    <w:name w:val="WW8Num6z0"/>
    <w:uiPriority w:val="99"/>
    <w:rsid w:val="00EC3D31"/>
    <w:rPr>
      <w:rFonts w:ascii="Symbol" w:hAnsi="Symbol" w:cs="Symbol"/>
    </w:rPr>
  </w:style>
  <w:style w:type="character" w:customStyle="1" w:styleId="WW8Num6z1">
    <w:name w:val="WW8Num6z1"/>
    <w:uiPriority w:val="99"/>
    <w:rsid w:val="00EC3D31"/>
    <w:rPr>
      <w:rFonts w:ascii="Courier New" w:hAnsi="Courier New" w:cs="Courier New"/>
    </w:rPr>
  </w:style>
  <w:style w:type="character" w:customStyle="1" w:styleId="WW8Num6z2">
    <w:name w:val="WW8Num6z2"/>
    <w:uiPriority w:val="99"/>
    <w:rsid w:val="00EC3D31"/>
    <w:rPr>
      <w:rFonts w:ascii="Wingdings" w:hAnsi="Wingdings" w:cs="Wingdings"/>
    </w:rPr>
  </w:style>
  <w:style w:type="character" w:customStyle="1" w:styleId="WW8Num7z0">
    <w:name w:val="WW8Num7z0"/>
    <w:uiPriority w:val="99"/>
    <w:rsid w:val="00EC3D31"/>
    <w:rPr>
      <w:rFonts w:ascii="Symbol" w:hAnsi="Symbol" w:cs="Symbol"/>
    </w:rPr>
  </w:style>
  <w:style w:type="character" w:customStyle="1" w:styleId="WW8Num7z1">
    <w:name w:val="WW8Num7z1"/>
    <w:uiPriority w:val="99"/>
    <w:rsid w:val="00EC3D31"/>
    <w:rPr>
      <w:rFonts w:ascii="Courier New" w:hAnsi="Courier New" w:cs="Courier New"/>
    </w:rPr>
  </w:style>
  <w:style w:type="character" w:customStyle="1" w:styleId="WW8Num7z2">
    <w:name w:val="WW8Num7z2"/>
    <w:uiPriority w:val="99"/>
    <w:rsid w:val="00EC3D31"/>
    <w:rPr>
      <w:rFonts w:ascii="Wingdings" w:hAnsi="Wingdings" w:cs="Wingdings"/>
    </w:rPr>
  </w:style>
  <w:style w:type="character" w:customStyle="1" w:styleId="WW8Num8z1">
    <w:name w:val="WW8Num8z1"/>
    <w:uiPriority w:val="99"/>
    <w:rsid w:val="00EC3D31"/>
    <w:rPr>
      <w:rFonts w:ascii="Courier New" w:hAnsi="Courier New" w:cs="Courier New"/>
    </w:rPr>
  </w:style>
  <w:style w:type="character" w:customStyle="1" w:styleId="WW8Num8z2">
    <w:name w:val="WW8Num8z2"/>
    <w:uiPriority w:val="99"/>
    <w:rsid w:val="00EC3D31"/>
    <w:rPr>
      <w:rFonts w:ascii="Wingdings" w:hAnsi="Wingdings" w:cs="Wingdings"/>
    </w:rPr>
  </w:style>
  <w:style w:type="character" w:customStyle="1" w:styleId="WW8Num8z3">
    <w:name w:val="WW8Num8z3"/>
    <w:uiPriority w:val="99"/>
    <w:rsid w:val="00EC3D31"/>
    <w:rPr>
      <w:rFonts w:ascii="Symbol" w:hAnsi="Symbol" w:cs="Symbol"/>
    </w:rPr>
  </w:style>
  <w:style w:type="character" w:customStyle="1" w:styleId="WW8Num10z0">
    <w:name w:val="WW8Num10z0"/>
    <w:uiPriority w:val="99"/>
    <w:rsid w:val="00EC3D31"/>
    <w:rPr>
      <w:rFonts w:ascii="Symbol" w:hAnsi="Symbol" w:cs="Symbol"/>
    </w:rPr>
  </w:style>
  <w:style w:type="character" w:customStyle="1" w:styleId="WW8Num10z1">
    <w:name w:val="WW8Num10z1"/>
    <w:uiPriority w:val="99"/>
    <w:rsid w:val="00EC3D31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EC3D31"/>
    <w:rPr>
      <w:rFonts w:ascii="Wingdings" w:hAnsi="Wingdings" w:cs="Wingdings"/>
    </w:rPr>
  </w:style>
  <w:style w:type="character" w:customStyle="1" w:styleId="WW8Num12z0">
    <w:name w:val="WW8Num12z0"/>
    <w:uiPriority w:val="99"/>
    <w:rsid w:val="00EC3D31"/>
    <w:rPr>
      <w:b/>
      <w:bCs/>
    </w:rPr>
  </w:style>
  <w:style w:type="character" w:customStyle="1" w:styleId="WW8Num13z0">
    <w:name w:val="WW8Num13z0"/>
    <w:uiPriority w:val="99"/>
    <w:rsid w:val="00EC3D31"/>
    <w:rPr>
      <w:rFonts w:ascii="Symbol" w:hAnsi="Symbol" w:cs="Symbol"/>
    </w:rPr>
  </w:style>
  <w:style w:type="character" w:customStyle="1" w:styleId="WW8Num13z1">
    <w:name w:val="WW8Num13z1"/>
    <w:uiPriority w:val="99"/>
    <w:rsid w:val="00EC3D31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EC3D31"/>
    <w:rPr>
      <w:rFonts w:ascii="Wingdings" w:hAnsi="Wingdings" w:cs="Wingdings"/>
    </w:rPr>
  </w:style>
  <w:style w:type="character" w:customStyle="1" w:styleId="WW8Num14z0">
    <w:name w:val="WW8Num14z0"/>
    <w:uiPriority w:val="99"/>
    <w:rsid w:val="00EC3D31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EC3D31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EC3D31"/>
    <w:rPr>
      <w:rFonts w:ascii="Wingdings" w:hAnsi="Wingdings" w:cs="Wingdings"/>
    </w:rPr>
  </w:style>
  <w:style w:type="character" w:customStyle="1" w:styleId="WW8Num14z3">
    <w:name w:val="WW8Num14z3"/>
    <w:uiPriority w:val="99"/>
    <w:rsid w:val="00EC3D31"/>
    <w:rPr>
      <w:rFonts w:ascii="Symbol" w:hAnsi="Symbol" w:cs="Symbol"/>
    </w:rPr>
  </w:style>
  <w:style w:type="character" w:customStyle="1" w:styleId="WW8Num15z0">
    <w:name w:val="WW8Num15z0"/>
    <w:uiPriority w:val="99"/>
    <w:rsid w:val="00EC3D31"/>
    <w:rPr>
      <w:rFonts w:ascii="Symbol" w:hAnsi="Symbol" w:cs="Symbol"/>
    </w:rPr>
  </w:style>
  <w:style w:type="character" w:customStyle="1" w:styleId="WW8Num15z1">
    <w:name w:val="WW8Num15z1"/>
    <w:uiPriority w:val="99"/>
    <w:rsid w:val="00EC3D31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EC3D31"/>
    <w:rPr>
      <w:rFonts w:ascii="Wingdings" w:hAnsi="Wingdings" w:cs="Wingdings"/>
    </w:rPr>
  </w:style>
  <w:style w:type="character" w:customStyle="1" w:styleId="WW8Num16z0">
    <w:name w:val="WW8Num16z0"/>
    <w:uiPriority w:val="99"/>
    <w:rsid w:val="00EC3D31"/>
    <w:rPr>
      <w:rFonts w:ascii="Symbol" w:hAnsi="Symbol" w:cs="Symbol"/>
    </w:rPr>
  </w:style>
  <w:style w:type="character" w:customStyle="1" w:styleId="WW8Num16z1">
    <w:name w:val="WW8Num16z1"/>
    <w:uiPriority w:val="99"/>
    <w:rsid w:val="00EC3D31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EC3D31"/>
    <w:rPr>
      <w:rFonts w:ascii="Wingdings" w:hAnsi="Wingdings" w:cs="Wingdings"/>
    </w:rPr>
  </w:style>
  <w:style w:type="character" w:customStyle="1" w:styleId="WW8Num19z0">
    <w:name w:val="WW8Num19z0"/>
    <w:uiPriority w:val="99"/>
    <w:rsid w:val="00EC3D31"/>
    <w:rPr>
      <w:rFonts w:ascii="Symbol" w:hAnsi="Symbol" w:cs="Symbol"/>
    </w:rPr>
  </w:style>
  <w:style w:type="character" w:customStyle="1" w:styleId="WW8Num19z1">
    <w:name w:val="WW8Num19z1"/>
    <w:uiPriority w:val="99"/>
    <w:rsid w:val="00EC3D31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EC3D31"/>
    <w:rPr>
      <w:rFonts w:ascii="Wingdings" w:hAnsi="Wingdings" w:cs="Wingdings"/>
    </w:rPr>
  </w:style>
  <w:style w:type="character" w:customStyle="1" w:styleId="WW8Num20z0">
    <w:name w:val="WW8Num20z0"/>
    <w:uiPriority w:val="99"/>
    <w:rsid w:val="00EC3D31"/>
    <w:rPr>
      <w:rFonts w:ascii="Symbol" w:hAnsi="Symbol" w:cs="Symbol"/>
    </w:rPr>
  </w:style>
  <w:style w:type="character" w:customStyle="1" w:styleId="WW8Num20z1">
    <w:name w:val="WW8Num20z1"/>
    <w:uiPriority w:val="99"/>
    <w:rsid w:val="00EC3D31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EC3D31"/>
    <w:rPr>
      <w:rFonts w:ascii="Wingdings" w:hAnsi="Wingdings" w:cs="Wingdings"/>
    </w:rPr>
  </w:style>
  <w:style w:type="character" w:customStyle="1" w:styleId="WW8Num26z0">
    <w:name w:val="WW8Num26z0"/>
    <w:uiPriority w:val="99"/>
    <w:rsid w:val="00EC3D31"/>
    <w:rPr>
      <w:rFonts w:ascii="Symbol" w:hAnsi="Symbol" w:cs="Symbol"/>
    </w:rPr>
  </w:style>
  <w:style w:type="character" w:customStyle="1" w:styleId="WW8Num26z1">
    <w:name w:val="WW8Num26z1"/>
    <w:uiPriority w:val="99"/>
    <w:rsid w:val="00EC3D3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EC3D31"/>
    <w:rPr>
      <w:rFonts w:ascii="Wingdings" w:hAnsi="Wingdings" w:cs="Wingdings"/>
    </w:rPr>
  </w:style>
  <w:style w:type="character" w:customStyle="1" w:styleId="WW8Num27z0">
    <w:name w:val="WW8Num27z0"/>
    <w:uiPriority w:val="99"/>
    <w:rsid w:val="00EC3D31"/>
    <w:rPr>
      <w:rFonts w:ascii="Symbol" w:hAnsi="Symbol" w:cs="Symbol"/>
    </w:rPr>
  </w:style>
  <w:style w:type="character" w:customStyle="1" w:styleId="WW8Num27z1">
    <w:name w:val="WW8Num27z1"/>
    <w:uiPriority w:val="99"/>
    <w:rsid w:val="00EC3D31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EC3D31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EC3D31"/>
  </w:style>
  <w:style w:type="character" w:styleId="a3">
    <w:name w:val="page number"/>
    <w:basedOn w:val="11"/>
    <w:uiPriority w:val="99"/>
    <w:semiHidden/>
    <w:rsid w:val="00EC3D31"/>
  </w:style>
  <w:style w:type="character" w:styleId="a4">
    <w:name w:val="Hyperlink"/>
    <w:basedOn w:val="11"/>
    <w:uiPriority w:val="99"/>
    <w:semiHidden/>
    <w:rsid w:val="00EC3D31"/>
    <w:rPr>
      <w:color w:val="0000FF"/>
      <w:u w:val="single"/>
    </w:rPr>
  </w:style>
  <w:style w:type="character" w:customStyle="1" w:styleId="a5">
    <w:name w:val="Символ нумерации"/>
    <w:uiPriority w:val="99"/>
    <w:rsid w:val="00EC3D31"/>
  </w:style>
  <w:style w:type="character" w:customStyle="1" w:styleId="a6">
    <w:name w:val="Маркеры списка"/>
    <w:uiPriority w:val="99"/>
    <w:rsid w:val="00EC3D31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uiPriority w:val="99"/>
    <w:rsid w:val="00EC3D3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8">
    <w:name w:val="Body Text"/>
    <w:basedOn w:val="a"/>
    <w:link w:val="a9"/>
    <w:uiPriority w:val="99"/>
    <w:semiHidden/>
    <w:rsid w:val="00EC3D31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84BB7"/>
    <w:rPr>
      <w:sz w:val="24"/>
      <w:szCs w:val="24"/>
      <w:lang w:eastAsia="ar-SA" w:bidi="ar-SA"/>
    </w:rPr>
  </w:style>
  <w:style w:type="paragraph" w:styleId="aa">
    <w:name w:val="List"/>
    <w:basedOn w:val="a8"/>
    <w:uiPriority w:val="99"/>
    <w:semiHidden/>
    <w:rsid w:val="00EC3D31"/>
  </w:style>
  <w:style w:type="paragraph" w:customStyle="1" w:styleId="12">
    <w:name w:val="Название1"/>
    <w:basedOn w:val="a"/>
    <w:uiPriority w:val="99"/>
    <w:rsid w:val="00EC3D3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C3D31"/>
    <w:pPr>
      <w:suppressLineNumbers/>
    </w:pPr>
  </w:style>
  <w:style w:type="paragraph" w:customStyle="1" w:styleId="14">
    <w:name w:val="Стиль1"/>
    <w:basedOn w:val="a"/>
    <w:uiPriority w:val="99"/>
    <w:rsid w:val="00EC3D31"/>
    <w:pPr>
      <w:jc w:val="both"/>
    </w:pPr>
    <w:rPr>
      <w:b/>
      <w:bCs/>
      <w:sz w:val="28"/>
      <w:szCs w:val="28"/>
    </w:rPr>
  </w:style>
  <w:style w:type="paragraph" w:styleId="ab">
    <w:name w:val="footer"/>
    <w:basedOn w:val="a"/>
    <w:link w:val="ac"/>
    <w:uiPriority w:val="99"/>
    <w:semiHidden/>
    <w:rsid w:val="00EC3D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84BB7"/>
    <w:rPr>
      <w:sz w:val="24"/>
      <w:szCs w:val="24"/>
      <w:lang w:eastAsia="ar-SA" w:bidi="ar-SA"/>
    </w:rPr>
  </w:style>
  <w:style w:type="paragraph" w:customStyle="1" w:styleId="15">
    <w:name w:val="Схема документа1"/>
    <w:basedOn w:val="a"/>
    <w:uiPriority w:val="99"/>
    <w:rsid w:val="00EC3D31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uiPriority w:val="99"/>
    <w:rsid w:val="00EC3D31"/>
    <w:pPr>
      <w:jc w:val="both"/>
    </w:pPr>
    <w:rPr>
      <w:sz w:val="28"/>
      <w:szCs w:val="28"/>
    </w:rPr>
  </w:style>
  <w:style w:type="paragraph" w:styleId="ad">
    <w:name w:val="Body Text Indent"/>
    <w:basedOn w:val="a"/>
    <w:link w:val="ae"/>
    <w:uiPriority w:val="99"/>
    <w:semiHidden/>
    <w:rsid w:val="00EC3D3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784BB7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C3D31"/>
    <w:pPr>
      <w:ind w:firstLine="709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EC3D31"/>
    <w:pPr>
      <w:ind w:firstLine="708"/>
      <w:jc w:val="both"/>
    </w:pPr>
    <w:rPr>
      <w:sz w:val="27"/>
      <w:szCs w:val="27"/>
    </w:rPr>
  </w:style>
  <w:style w:type="paragraph" w:styleId="af">
    <w:name w:val="header"/>
    <w:basedOn w:val="a"/>
    <w:link w:val="af0"/>
    <w:uiPriority w:val="99"/>
    <w:semiHidden/>
    <w:rsid w:val="00EC3D3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784BB7"/>
    <w:rPr>
      <w:sz w:val="24"/>
      <w:szCs w:val="24"/>
      <w:lang w:eastAsia="ar-SA" w:bidi="ar-SA"/>
    </w:rPr>
  </w:style>
  <w:style w:type="paragraph" w:customStyle="1" w:styleId="af1">
    <w:name w:val="Содержимое врезки"/>
    <w:basedOn w:val="a8"/>
    <w:uiPriority w:val="99"/>
    <w:rsid w:val="00EC3D31"/>
  </w:style>
  <w:style w:type="character" w:customStyle="1" w:styleId="new">
    <w:name w:val="new"/>
    <w:basedOn w:val="a0"/>
    <w:uiPriority w:val="99"/>
    <w:rsid w:val="0086352E"/>
  </w:style>
  <w:style w:type="character" w:customStyle="1" w:styleId="apple-converted-space">
    <w:name w:val="apple-converted-space"/>
    <w:basedOn w:val="a0"/>
    <w:uiPriority w:val="99"/>
    <w:rsid w:val="001C1188"/>
  </w:style>
  <w:style w:type="paragraph" w:styleId="af2">
    <w:name w:val="Normal (Web)"/>
    <w:basedOn w:val="a"/>
    <w:uiPriority w:val="99"/>
    <w:rsid w:val="00E619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Strong"/>
    <w:basedOn w:val="a0"/>
    <w:uiPriority w:val="99"/>
    <w:qFormat/>
    <w:locked/>
    <w:rsid w:val="00E61964"/>
    <w:rPr>
      <w:b/>
      <w:bCs/>
    </w:rPr>
  </w:style>
  <w:style w:type="paragraph" w:styleId="af4">
    <w:name w:val="List Paragraph"/>
    <w:basedOn w:val="a"/>
    <w:uiPriority w:val="99"/>
    <w:qFormat/>
    <w:rsid w:val="00065DBC"/>
    <w:pPr>
      <w:ind w:left="720"/>
    </w:pPr>
  </w:style>
  <w:style w:type="table" w:styleId="af5">
    <w:name w:val="Table Grid"/>
    <w:basedOn w:val="a1"/>
    <w:uiPriority w:val="99"/>
    <w:locked/>
    <w:rsid w:val="007D22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F194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F194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88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is.fadm.gov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vorec88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vorec8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dmt@rku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Положения о Всероссийском заключительном фестивале прогр</vt:lpstr>
    </vt:vector>
  </TitlesOfParts>
  <Company>WareZ Provider</Company>
  <LinksUpToDate>false</LinksUpToDate>
  <CharactersWithSpaces>18015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Положения о Всероссийском заключительном фестивале прогр</dc:title>
  <dc:creator>COMP3</dc:creator>
  <cp:lastModifiedBy>user</cp:lastModifiedBy>
  <cp:revision>2</cp:revision>
  <cp:lastPrinted>2018-01-13T13:04:00Z</cp:lastPrinted>
  <dcterms:created xsi:type="dcterms:W3CDTF">2018-02-13T15:44:00Z</dcterms:created>
  <dcterms:modified xsi:type="dcterms:W3CDTF">2018-02-13T15:44:00Z</dcterms:modified>
</cp:coreProperties>
</file>