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CDC" w:rsidRDefault="004F6CDC" w:rsidP="004F6CDC"/>
    <w:p w:rsidR="00916D6E" w:rsidRPr="00A3320A" w:rsidRDefault="00916D6E" w:rsidP="009F0889">
      <w:pPr>
        <w:ind w:left="9072"/>
        <w:jc w:val="center"/>
      </w:pPr>
      <w:r w:rsidRPr="00A3320A">
        <w:t>П</w:t>
      </w:r>
      <w:r w:rsidR="00955677">
        <w:t>риложение</w:t>
      </w:r>
      <w:r w:rsidR="008E0D57" w:rsidRPr="00A3320A">
        <w:t xml:space="preserve"> № </w:t>
      </w:r>
      <w:r w:rsidR="005837F7">
        <w:t>2</w:t>
      </w:r>
    </w:p>
    <w:p w:rsidR="00D03B44" w:rsidRPr="00A3320A" w:rsidRDefault="00916D6E" w:rsidP="009F0889">
      <w:pPr>
        <w:ind w:left="9072"/>
        <w:jc w:val="center"/>
      </w:pPr>
      <w:r w:rsidRPr="00A3320A">
        <w:t xml:space="preserve">к Положению о проведении </w:t>
      </w:r>
    </w:p>
    <w:p w:rsidR="00916D6E" w:rsidRPr="00A3320A" w:rsidRDefault="00916D6E" w:rsidP="009F0889">
      <w:pPr>
        <w:ind w:left="9072"/>
        <w:jc w:val="center"/>
      </w:pPr>
      <w:r w:rsidRPr="00A3320A">
        <w:t>областного</w:t>
      </w:r>
      <w:r w:rsidR="00D03B44" w:rsidRPr="00A3320A">
        <w:t xml:space="preserve"> </w:t>
      </w:r>
      <w:r w:rsidR="009F0889" w:rsidRPr="00A3320A">
        <w:t>ф</w:t>
      </w:r>
      <w:r w:rsidRPr="00A3320A">
        <w:t>естиваля студенческого творчества</w:t>
      </w:r>
    </w:p>
    <w:p w:rsidR="00916D6E" w:rsidRPr="00A3320A" w:rsidRDefault="00916D6E" w:rsidP="009F0889">
      <w:pPr>
        <w:ind w:left="9072"/>
        <w:jc w:val="center"/>
      </w:pPr>
      <w:r w:rsidRPr="00A3320A">
        <w:t>«Студенческая весна Соловьиного края</w:t>
      </w:r>
      <w:r w:rsidR="009F0889" w:rsidRPr="00A3320A">
        <w:t xml:space="preserve"> – </w:t>
      </w:r>
      <w:r w:rsidR="00D13519" w:rsidRPr="00A3320A">
        <w:t>20</w:t>
      </w:r>
      <w:r w:rsidR="008B35D0">
        <w:t>20</w:t>
      </w:r>
      <w:r w:rsidR="009F0889" w:rsidRPr="00A3320A">
        <w:t>»</w:t>
      </w:r>
    </w:p>
    <w:p w:rsidR="00916D6E" w:rsidRPr="00A3320A" w:rsidRDefault="00916D6E">
      <w:pPr>
        <w:jc w:val="center"/>
        <w:rPr>
          <w:b/>
          <w:sz w:val="28"/>
          <w:szCs w:val="28"/>
        </w:rPr>
      </w:pPr>
    </w:p>
    <w:p w:rsidR="007F4BC4" w:rsidRPr="00A3320A" w:rsidRDefault="007F4BC4">
      <w:pPr>
        <w:jc w:val="center"/>
        <w:rPr>
          <w:b/>
          <w:sz w:val="28"/>
          <w:szCs w:val="28"/>
        </w:rPr>
      </w:pPr>
    </w:p>
    <w:p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E30423" w:rsidRPr="00A3320A">
        <w:rPr>
          <w:b/>
          <w:sz w:val="28"/>
          <w:szCs w:val="28"/>
        </w:rPr>
        <w:t>Фестиваля эстрадной песни «Новая высота»</w:t>
      </w:r>
    </w:p>
    <w:p w:rsidR="00074220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074220" w:rsidRPr="00A3320A">
        <w:rPr>
          <w:b/>
          <w:sz w:val="28"/>
          <w:szCs w:val="28"/>
        </w:rPr>
        <w:t xml:space="preserve"> «МУЗЫКА</w:t>
      </w:r>
      <w:r w:rsidR="00D94441">
        <w:rPr>
          <w:b/>
          <w:sz w:val="28"/>
          <w:szCs w:val="28"/>
        </w:rPr>
        <w:t>. ВОКАЛЬНОЕ НАПРАВЛЕНИЕ</w:t>
      </w:r>
      <w:r w:rsidR="00074220" w:rsidRPr="00A3320A">
        <w:rPr>
          <w:b/>
          <w:sz w:val="28"/>
          <w:szCs w:val="28"/>
        </w:rPr>
        <w:t>»</w:t>
      </w:r>
    </w:p>
    <w:p w:rsidR="00705638" w:rsidRPr="00A3320A" w:rsidRDefault="00705638" w:rsidP="005B1FE9">
      <w:pPr>
        <w:ind w:left="1080"/>
        <w:rPr>
          <w:b/>
          <w:sz w:val="28"/>
          <w:szCs w:val="28"/>
        </w:rPr>
      </w:pPr>
    </w:p>
    <w:p w:rsidR="00916D6E" w:rsidRPr="00A3320A" w:rsidRDefault="001E15CF" w:rsidP="001E15CF">
      <w:pPr>
        <w:jc w:val="both"/>
        <w:rPr>
          <w:b/>
          <w:sz w:val="28"/>
          <w:szCs w:val="28"/>
        </w:rPr>
      </w:pPr>
      <w:r w:rsidRPr="00A3320A">
        <w:rPr>
          <w:b/>
          <w:caps/>
          <w:sz w:val="28"/>
          <w:szCs w:val="28"/>
        </w:rPr>
        <w:t xml:space="preserve">1. </w:t>
      </w:r>
      <w:r w:rsidR="001E5140">
        <w:rPr>
          <w:b/>
          <w:caps/>
          <w:sz w:val="28"/>
          <w:szCs w:val="28"/>
        </w:rPr>
        <w:t>Номинация</w:t>
      </w:r>
      <w:r w:rsidR="00F64799" w:rsidRPr="00A3320A">
        <w:rPr>
          <w:b/>
          <w:caps/>
          <w:sz w:val="28"/>
          <w:szCs w:val="28"/>
        </w:rPr>
        <w:t>:</w:t>
      </w:r>
      <w:r w:rsidR="00F407E0" w:rsidRPr="00A3320A">
        <w:rPr>
          <w:b/>
          <w:caps/>
          <w:sz w:val="28"/>
          <w:szCs w:val="28"/>
        </w:rPr>
        <w:t xml:space="preserve"> </w:t>
      </w:r>
      <w:r w:rsidR="00F64799" w:rsidRPr="00A3320A">
        <w:rPr>
          <w:b/>
          <w:caps/>
          <w:sz w:val="28"/>
          <w:szCs w:val="28"/>
        </w:rPr>
        <w:t>эстрадный Вокал</w:t>
      </w:r>
      <w:r w:rsidR="00705638" w:rsidRPr="00A3320A">
        <w:rPr>
          <w:b/>
          <w:caps/>
          <w:sz w:val="28"/>
          <w:szCs w:val="28"/>
        </w:rPr>
        <w:t>, РЭП, Битбокс</w:t>
      </w:r>
    </w:p>
    <w:p w:rsidR="007F4BC4" w:rsidRPr="00A3320A" w:rsidRDefault="007F4BC4" w:rsidP="00B97818">
      <w:pPr>
        <w:ind w:left="720"/>
        <w:jc w:val="both"/>
        <w:rPr>
          <w:b/>
          <w:sz w:val="28"/>
          <w:szCs w:val="28"/>
        </w:rPr>
      </w:pP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4110"/>
        <w:gridCol w:w="4111"/>
        <w:gridCol w:w="3538"/>
      </w:tblGrid>
      <w:tr w:rsidR="00A50B22" w:rsidRPr="00A3320A">
        <w:tc>
          <w:tcPr>
            <w:tcW w:w="4112" w:type="dxa"/>
          </w:tcPr>
          <w:p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0" w:type="dxa"/>
          </w:tcPr>
          <w:p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1" w:type="dxa"/>
          </w:tcPr>
          <w:p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2" w:rsidRPr="00A3320A" w:rsidRDefault="00C230F4" w:rsidP="00D972B8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6C1EA1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A50B22" w:rsidRPr="00A3320A">
        <w:trPr>
          <w:trHeight w:val="1049"/>
        </w:trPr>
        <w:tc>
          <w:tcPr>
            <w:tcW w:w="4112" w:type="dxa"/>
          </w:tcPr>
          <w:p w:rsidR="00705638" w:rsidRPr="00A3320A" w:rsidRDefault="00705638" w:rsidP="006C4DB0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:rsidR="00A50B22" w:rsidRPr="00A3320A" w:rsidRDefault="001E5140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</w:t>
            </w:r>
            <w:r w:rsidR="00A50B22" w:rsidRPr="00A3320A">
              <w:rPr>
                <w:sz w:val="28"/>
                <w:szCs w:val="28"/>
              </w:rPr>
              <w:t xml:space="preserve"> солист</w:t>
            </w:r>
            <w:r w:rsidR="001D1765">
              <w:rPr>
                <w:sz w:val="28"/>
                <w:szCs w:val="28"/>
              </w:rPr>
              <w:t>ов</w:t>
            </w:r>
            <w:r w:rsidR="00A50B22" w:rsidRPr="00A3320A">
              <w:rPr>
                <w:sz w:val="28"/>
                <w:szCs w:val="28"/>
              </w:rPr>
              <w:t xml:space="preserve">; </w:t>
            </w:r>
          </w:p>
          <w:p w:rsidR="00A50B22" w:rsidRPr="00A3320A" w:rsidRDefault="00304AD6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вокальных коллектива</w:t>
            </w:r>
            <w:r w:rsidR="00A50B22" w:rsidRPr="00A3320A">
              <w:rPr>
                <w:sz w:val="28"/>
                <w:szCs w:val="28"/>
              </w:rPr>
              <w:t xml:space="preserve"> (дуэты, трио, квартеты, ансамбли).</w:t>
            </w:r>
          </w:p>
          <w:p w:rsidR="00705638" w:rsidRPr="00A3320A" w:rsidRDefault="00705638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6C1EA1">
              <w:rPr>
                <w:sz w:val="28"/>
                <w:szCs w:val="28"/>
              </w:rPr>
              <w:t>1</w:t>
            </w:r>
            <w:r w:rsidR="001E5140">
              <w:rPr>
                <w:sz w:val="28"/>
                <w:szCs w:val="28"/>
              </w:rPr>
              <w:t>2</w:t>
            </w:r>
            <w:r w:rsidRPr="00A3320A">
              <w:rPr>
                <w:sz w:val="28"/>
                <w:szCs w:val="28"/>
              </w:rPr>
              <w:t xml:space="preserve"> солистов;</w:t>
            </w:r>
          </w:p>
          <w:p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6C1EA1">
              <w:rPr>
                <w:sz w:val="28"/>
                <w:szCs w:val="28"/>
              </w:rPr>
              <w:t>3</w:t>
            </w:r>
            <w:r w:rsidRPr="00A3320A">
              <w:rPr>
                <w:sz w:val="28"/>
                <w:szCs w:val="28"/>
              </w:rPr>
              <w:t xml:space="preserve"> вокальных коллектива (дуэты, трио, квартеты, ансамбли). </w:t>
            </w:r>
          </w:p>
        </w:tc>
        <w:tc>
          <w:tcPr>
            <w:tcW w:w="4111" w:type="dxa"/>
          </w:tcPr>
          <w:p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1E5140">
              <w:rPr>
                <w:sz w:val="28"/>
                <w:szCs w:val="28"/>
              </w:rPr>
              <w:t>17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- 4 вокальных коллектива (дуэты, трио, квартеты, ансамбли). 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:rsidR="00D972B8" w:rsidRPr="00A3320A" w:rsidRDefault="001E5140" w:rsidP="00D972B8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D972B8" w:rsidRPr="00A3320A">
              <w:rPr>
                <w:sz w:val="28"/>
                <w:szCs w:val="28"/>
              </w:rPr>
              <w:t xml:space="preserve"> солиста; </w:t>
            </w:r>
          </w:p>
          <w:p w:rsidR="00A50B22" w:rsidRPr="00A3320A" w:rsidRDefault="00304AD6" w:rsidP="00D972B8">
            <w:pPr>
              <w:suppressAutoHyphens w:val="0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вокальных коллектива</w:t>
            </w:r>
            <w:r w:rsidR="00D972B8" w:rsidRPr="00A3320A">
              <w:rPr>
                <w:sz w:val="28"/>
                <w:szCs w:val="28"/>
              </w:rPr>
              <w:t xml:space="preserve"> (дуэты, трио, квартеты, ансамбли).</w:t>
            </w:r>
          </w:p>
        </w:tc>
      </w:tr>
      <w:tr w:rsidR="00705638" w:rsidRPr="00A3320A">
        <w:trPr>
          <w:trHeight w:val="1049"/>
        </w:trPr>
        <w:tc>
          <w:tcPr>
            <w:tcW w:w="4112" w:type="dxa"/>
          </w:tcPr>
          <w:p w:rsidR="00705638" w:rsidRPr="00A3320A" w:rsidRDefault="00705638" w:rsidP="00332B1C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:rsidR="00705638" w:rsidRPr="00A3320A" w:rsidRDefault="006C1EA1" w:rsidP="00332B1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705638"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в каждом направлении</w:t>
            </w:r>
          </w:p>
          <w:p w:rsidR="00705638" w:rsidRPr="00A3320A" w:rsidRDefault="00705638" w:rsidP="00332B1C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05638" w:rsidRPr="00A3320A" w:rsidRDefault="001D1765" w:rsidP="00705638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в каждом направлении</w:t>
            </w:r>
          </w:p>
        </w:tc>
        <w:tc>
          <w:tcPr>
            <w:tcW w:w="4111" w:type="dxa"/>
          </w:tcPr>
          <w:p w:rsidR="00705638" w:rsidRPr="00A3320A" w:rsidRDefault="001D1765" w:rsidP="00705638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в каждом направлении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38" w:rsidRPr="00A3320A" w:rsidRDefault="001D1765" w:rsidP="00332B1C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:rsidR="00705638" w:rsidRPr="00A3320A" w:rsidRDefault="00705638" w:rsidP="00332B1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до 2 участников в каждом направлении</w:t>
            </w:r>
          </w:p>
          <w:p w:rsidR="00705638" w:rsidRPr="00A3320A" w:rsidRDefault="00705638" w:rsidP="00332B1C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2CF3" w:rsidRDefault="005F2CF3" w:rsidP="00705638">
      <w:pPr>
        <w:jc w:val="both"/>
        <w:rPr>
          <w:sz w:val="28"/>
          <w:szCs w:val="28"/>
        </w:rPr>
      </w:pPr>
    </w:p>
    <w:p w:rsidR="008B35D0" w:rsidRDefault="008B35D0" w:rsidP="00705638">
      <w:pPr>
        <w:jc w:val="both"/>
        <w:rPr>
          <w:sz w:val="28"/>
          <w:szCs w:val="28"/>
        </w:rPr>
      </w:pPr>
      <w:r w:rsidRPr="008B35D0">
        <w:rPr>
          <w:sz w:val="28"/>
          <w:szCs w:val="28"/>
        </w:rPr>
        <w:t xml:space="preserve">Вокальные номера исполняются </w:t>
      </w:r>
      <w:proofErr w:type="spellStart"/>
      <w:r w:rsidRPr="008B35D0">
        <w:rPr>
          <w:sz w:val="28"/>
          <w:szCs w:val="28"/>
        </w:rPr>
        <w:t>a-capella</w:t>
      </w:r>
      <w:proofErr w:type="spellEnd"/>
      <w:r w:rsidRPr="008B35D0">
        <w:rPr>
          <w:sz w:val="28"/>
          <w:szCs w:val="28"/>
        </w:rPr>
        <w:t>, под живой аккомпанемент или в сопровождении минусовой фонограммы</w:t>
      </w:r>
      <w:r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на </w:t>
      </w:r>
      <w:proofErr w:type="spellStart"/>
      <w:r w:rsidRPr="00A3320A">
        <w:rPr>
          <w:sz w:val="28"/>
          <w:szCs w:val="28"/>
        </w:rPr>
        <w:t>флеш-носителях</w:t>
      </w:r>
      <w:proofErr w:type="spellEnd"/>
      <w:r w:rsidRPr="008B35D0">
        <w:rPr>
          <w:sz w:val="28"/>
          <w:szCs w:val="28"/>
        </w:rPr>
        <w:t xml:space="preserve">. Запрещается использование плюсовой фонограммы, но разрешается использование бэк-вокала, не </w:t>
      </w:r>
      <w:proofErr w:type="gramStart"/>
      <w:r w:rsidRPr="008B35D0">
        <w:rPr>
          <w:sz w:val="28"/>
          <w:szCs w:val="28"/>
        </w:rPr>
        <w:t>дублирующего</w:t>
      </w:r>
      <w:proofErr w:type="gramEnd"/>
      <w:r w:rsidRPr="008B35D0">
        <w:rPr>
          <w:sz w:val="28"/>
          <w:szCs w:val="28"/>
        </w:rPr>
        <w:t xml:space="preserve"> основную партию вокалистов.</w:t>
      </w:r>
      <w:r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>Разрешается участие бэк-вокалистов, танцевальной группы, режиссуры номера.</w:t>
      </w:r>
    </w:p>
    <w:p w:rsidR="008B35D0" w:rsidRDefault="008B35D0" w:rsidP="00705638">
      <w:pPr>
        <w:jc w:val="both"/>
        <w:rPr>
          <w:color w:val="000000"/>
          <w:sz w:val="28"/>
          <w:szCs w:val="28"/>
        </w:rPr>
      </w:pPr>
      <w:r w:rsidRPr="008B35D0">
        <w:rPr>
          <w:color w:val="000000"/>
          <w:sz w:val="28"/>
          <w:szCs w:val="28"/>
        </w:rPr>
        <w:lastRenderedPageBreak/>
        <w:t>В номинации «Рэп и 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</w:r>
    </w:p>
    <w:p w:rsidR="00705638" w:rsidRPr="00A3320A" w:rsidRDefault="00705638" w:rsidP="00705638">
      <w:pPr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Для участия в направлении Фестиваля «Рэп» необходимо предоставить тексты в напечатанном виде.</w:t>
      </w:r>
      <w:r w:rsidR="008B35D0">
        <w:rPr>
          <w:color w:val="000000"/>
          <w:sz w:val="28"/>
          <w:szCs w:val="28"/>
        </w:rPr>
        <w:t xml:space="preserve"> </w:t>
      </w:r>
    </w:p>
    <w:p w:rsidR="007F4BC4" w:rsidRPr="00A3320A" w:rsidRDefault="007F4BC4" w:rsidP="00E814E8">
      <w:pPr>
        <w:jc w:val="both"/>
        <w:rPr>
          <w:b/>
          <w:sz w:val="28"/>
          <w:szCs w:val="28"/>
          <w:u w:val="single"/>
        </w:rPr>
      </w:pPr>
    </w:p>
    <w:p w:rsidR="00E814E8" w:rsidRPr="00A3320A" w:rsidRDefault="00E814E8" w:rsidP="00E814E8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705638" w:rsidRPr="00A3320A" w:rsidRDefault="00705638" w:rsidP="00705638">
      <w:pPr>
        <w:tabs>
          <w:tab w:val="left" w:pos="1423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</w:t>
      </w:r>
      <w:r w:rsidR="00975153" w:rsidRPr="00A3320A">
        <w:rPr>
          <w:sz w:val="28"/>
          <w:szCs w:val="28"/>
        </w:rPr>
        <w:t>дуэты</w:t>
      </w:r>
      <w:r w:rsidR="009F0889" w:rsidRPr="00A3320A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в направлении «эстрадный вокал» </w:t>
      </w:r>
      <w:r w:rsidR="009F0889" w:rsidRPr="00A3320A">
        <w:rPr>
          <w:sz w:val="28"/>
          <w:szCs w:val="28"/>
        </w:rPr>
        <w:t>исполня</w:t>
      </w:r>
      <w:r w:rsidR="00975153" w:rsidRPr="00A3320A">
        <w:rPr>
          <w:sz w:val="28"/>
          <w:szCs w:val="28"/>
        </w:rPr>
        <w:t>ю</w:t>
      </w:r>
      <w:r w:rsidR="009F0889" w:rsidRPr="00A3320A">
        <w:rPr>
          <w:sz w:val="28"/>
          <w:szCs w:val="28"/>
        </w:rPr>
        <w:t>т</w:t>
      </w:r>
      <w:r w:rsidR="00F11225" w:rsidRPr="00A3320A">
        <w:rPr>
          <w:sz w:val="28"/>
          <w:szCs w:val="28"/>
        </w:rPr>
        <w:t xml:space="preserve"> </w:t>
      </w:r>
      <w:r w:rsidR="00F11225" w:rsidRPr="00A3320A">
        <w:rPr>
          <w:b/>
          <w:sz w:val="28"/>
          <w:szCs w:val="28"/>
        </w:rPr>
        <w:t>1 произведение</w:t>
      </w:r>
      <w:r w:rsidR="006C1EA1">
        <w:rPr>
          <w:b/>
          <w:sz w:val="28"/>
          <w:szCs w:val="28"/>
        </w:rPr>
        <w:t xml:space="preserve"> </w:t>
      </w:r>
      <w:r w:rsidR="006C1EA1">
        <w:rPr>
          <w:sz w:val="28"/>
          <w:szCs w:val="28"/>
        </w:rPr>
        <w:t xml:space="preserve">на русском языке </w:t>
      </w:r>
      <w:r w:rsidR="006C1EA1" w:rsidRPr="00A3320A">
        <w:rPr>
          <w:sz w:val="28"/>
          <w:szCs w:val="28"/>
        </w:rPr>
        <w:t>(за исключением носителей иностранного языка)</w:t>
      </w:r>
      <w:r w:rsidR="008B35D0">
        <w:rPr>
          <w:sz w:val="28"/>
          <w:szCs w:val="28"/>
        </w:rPr>
        <w:t>,</w:t>
      </w:r>
      <w:r w:rsidR="006C1EA1">
        <w:rPr>
          <w:sz w:val="28"/>
          <w:szCs w:val="28"/>
        </w:rPr>
        <w:t xml:space="preserve"> </w:t>
      </w:r>
      <w:r w:rsidR="001E5140">
        <w:rPr>
          <w:sz w:val="28"/>
          <w:szCs w:val="28"/>
        </w:rPr>
        <w:t>25%</w:t>
      </w:r>
      <w:r w:rsidR="006C1EA1">
        <w:rPr>
          <w:sz w:val="28"/>
          <w:szCs w:val="28"/>
        </w:rPr>
        <w:t xml:space="preserve"> от общей заявки учебного заведения </w:t>
      </w:r>
      <w:r w:rsidR="001E5140">
        <w:rPr>
          <w:sz w:val="28"/>
          <w:szCs w:val="28"/>
        </w:rPr>
        <w:t xml:space="preserve">в номинации </w:t>
      </w:r>
      <w:r w:rsidR="006C1EA1">
        <w:rPr>
          <w:sz w:val="28"/>
          <w:szCs w:val="28"/>
        </w:rPr>
        <w:t>может исполнять песни на иностранном языке</w:t>
      </w:r>
      <w:r w:rsidR="008B35D0">
        <w:rPr>
          <w:sz w:val="28"/>
          <w:szCs w:val="28"/>
        </w:rPr>
        <w:t xml:space="preserve"> (не учитывая носителей иностранного языка).</w:t>
      </w:r>
      <w:r w:rsidR="00F11225" w:rsidRPr="00A3320A">
        <w:rPr>
          <w:sz w:val="28"/>
          <w:szCs w:val="28"/>
        </w:rPr>
        <w:t xml:space="preserve"> </w:t>
      </w:r>
      <w:r w:rsidR="008B35D0">
        <w:rPr>
          <w:sz w:val="28"/>
          <w:szCs w:val="28"/>
        </w:rPr>
        <w:t>А</w:t>
      </w:r>
      <w:r w:rsidR="00F11225" w:rsidRPr="00A3320A">
        <w:rPr>
          <w:sz w:val="28"/>
          <w:szCs w:val="28"/>
        </w:rPr>
        <w:t xml:space="preserve">нсамбли – </w:t>
      </w:r>
      <w:r w:rsidR="005D46C7" w:rsidRPr="00A3320A">
        <w:rPr>
          <w:b/>
          <w:sz w:val="28"/>
          <w:szCs w:val="28"/>
        </w:rPr>
        <w:t>2</w:t>
      </w:r>
      <w:r w:rsidR="009F0889" w:rsidRPr="00A3320A">
        <w:rPr>
          <w:b/>
          <w:sz w:val="28"/>
          <w:szCs w:val="28"/>
        </w:rPr>
        <w:t xml:space="preserve"> произведени</w:t>
      </w:r>
      <w:r w:rsidR="005D46C7" w:rsidRPr="00A3320A">
        <w:rPr>
          <w:b/>
          <w:sz w:val="28"/>
          <w:szCs w:val="28"/>
        </w:rPr>
        <w:t>я</w:t>
      </w:r>
      <w:r w:rsidRPr="00A3320A">
        <w:rPr>
          <w:sz w:val="28"/>
          <w:szCs w:val="28"/>
        </w:rPr>
        <w:t>:</w:t>
      </w:r>
      <w:r w:rsidR="009F0889" w:rsidRPr="00A3320A">
        <w:rPr>
          <w:sz w:val="28"/>
          <w:szCs w:val="28"/>
        </w:rPr>
        <w:t xml:space="preserve"> </w:t>
      </w:r>
      <w:r w:rsidRPr="00A3320A">
        <w:rPr>
          <w:b/>
          <w:sz w:val="28"/>
          <w:szCs w:val="28"/>
        </w:rPr>
        <w:t>1 на русском языке</w:t>
      </w:r>
      <w:r w:rsidRPr="00A3320A">
        <w:rPr>
          <w:sz w:val="28"/>
          <w:szCs w:val="28"/>
        </w:rPr>
        <w:t xml:space="preserve"> (за исключением носителей иностранного языка), </w:t>
      </w:r>
      <w:r w:rsidRPr="00A3320A">
        <w:rPr>
          <w:b/>
          <w:sz w:val="28"/>
          <w:szCs w:val="28"/>
        </w:rPr>
        <w:t>2 – на усмотрение конкурсанта</w:t>
      </w:r>
      <w:r w:rsidRPr="00A3320A">
        <w:rPr>
          <w:sz w:val="28"/>
          <w:szCs w:val="28"/>
        </w:rPr>
        <w:t>;</w:t>
      </w:r>
    </w:p>
    <w:p w:rsidR="00653DB7" w:rsidRPr="00A3320A" w:rsidRDefault="00705638" w:rsidP="0070563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направлении «Рэп, битбокс» </w:t>
      </w:r>
      <w:r w:rsidR="007F4BC4" w:rsidRPr="00A3320A">
        <w:rPr>
          <w:sz w:val="28"/>
          <w:szCs w:val="28"/>
        </w:rPr>
        <w:t xml:space="preserve">участники исполняют 1 произведение. </w:t>
      </w:r>
    </w:p>
    <w:p w:rsidR="00705638" w:rsidRPr="00A3320A" w:rsidRDefault="001D1765" w:rsidP="007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звучание 1-</w:t>
      </w:r>
      <w:r w:rsidR="00705638" w:rsidRPr="00A3320A">
        <w:rPr>
          <w:sz w:val="28"/>
          <w:szCs w:val="28"/>
        </w:rPr>
        <w:t xml:space="preserve">го произведения до </w:t>
      </w:r>
      <w:r w:rsidR="00A83254" w:rsidRPr="00A3320A">
        <w:rPr>
          <w:sz w:val="28"/>
          <w:szCs w:val="28"/>
        </w:rPr>
        <w:t xml:space="preserve">3 минут </w:t>
      </w:r>
      <w:r w:rsidR="00653DB7" w:rsidRPr="00A3320A">
        <w:rPr>
          <w:sz w:val="28"/>
          <w:szCs w:val="28"/>
        </w:rPr>
        <w:t>30 секунд</w:t>
      </w:r>
      <w:r w:rsidR="00C34736">
        <w:rPr>
          <w:sz w:val="28"/>
          <w:szCs w:val="28"/>
        </w:rPr>
        <w:t>,</w:t>
      </w:r>
      <w:r w:rsidR="008B35D0">
        <w:rPr>
          <w:sz w:val="28"/>
          <w:szCs w:val="28"/>
        </w:rPr>
        <w:t xml:space="preserve"> </w:t>
      </w:r>
      <w:r w:rsidR="00C34736">
        <w:rPr>
          <w:sz w:val="28"/>
          <w:szCs w:val="28"/>
        </w:rPr>
        <w:t>в</w:t>
      </w:r>
      <w:r w:rsidR="008B35D0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8B35D0" w:rsidRPr="008B35D0">
        <w:rPr>
          <w:sz w:val="28"/>
          <w:szCs w:val="28"/>
        </w:rPr>
        <w:t>,</w:t>
      </w:r>
      <w:proofErr w:type="gramEnd"/>
      <w:r w:rsidR="008B35D0" w:rsidRPr="008B35D0">
        <w:rPr>
          <w:sz w:val="28"/>
          <w:szCs w:val="28"/>
        </w:rPr>
        <w:t xml:space="preserve"> чем на 1</w:t>
      </w:r>
      <w:r w:rsidR="008B35D0">
        <w:rPr>
          <w:sz w:val="28"/>
          <w:szCs w:val="28"/>
        </w:rPr>
        <w:t>5</w:t>
      </w:r>
      <w:r w:rsidR="008B35D0" w:rsidRPr="008B35D0">
        <w:rPr>
          <w:sz w:val="28"/>
          <w:szCs w:val="28"/>
        </w:rPr>
        <w:t xml:space="preserve"> секунд, конкурсный номер не оценивается.</w:t>
      </w:r>
    </w:p>
    <w:p w:rsidR="007F4BC4" w:rsidRPr="00A3320A" w:rsidRDefault="007F4BC4" w:rsidP="00705638">
      <w:pPr>
        <w:ind w:firstLine="708"/>
        <w:jc w:val="both"/>
        <w:rPr>
          <w:sz w:val="28"/>
          <w:szCs w:val="28"/>
        </w:rPr>
      </w:pPr>
    </w:p>
    <w:p w:rsidR="00705638" w:rsidRPr="00A3320A" w:rsidRDefault="00D81FDB" w:rsidP="0070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705638" w:rsidRPr="00A3320A">
        <w:rPr>
          <w:sz w:val="28"/>
          <w:szCs w:val="28"/>
        </w:rPr>
        <w:t>бал</w:t>
      </w:r>
      <w:r w:rsidR="001D1765">
        <w:rPr>
          <w:sz w:val="28"/>
          <w:szCs w:val="28"/>
        </w:rPr>
        <w:t>л</w:t>
      </w:r>
      <w:r w:rsidR="00705638" w:rsidRPr="00A3320A">
        <w:rPr>
          <w:sz w:val="28"/>
          <w:szCs w:val="28"/>
        </w:rPr>
        <w:t>ьной системе.</w:t>
      </w:r>
    </w:p>
    <w:p w:rsidR="00705638" w:rsidRPr="00A3320A" w:rsidRDefault="00705638" w:rsidP="009F0889">
      <w:pPr>
        <w:pStyle w:val="14"/>
        <w:ind w:firstLine="709"/>
        <w:rPr>
          <w:b w:val="0"/>
        </w:rPr>
      </w:pPr>
    </w:p>
    <w:p w:rsidR="00916D6E" w:rsidRPr="00A3320A" w:rsidRDefault="00916D6E" w:rsidP="007B7B05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:rsidR="007F4BC4" w:rsidRPr="00A3320A" w:rsidRDefault="007F4BC4" w:rsidP="007F4B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речи;</w:t>
      </w:r>
    </w:p>
    <w:p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:rsidR="00074220" w:rsidRPr="00A3320A" w:rsidRDefault="00074220" w:rsidP="0007422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:rsidR="00074220" w:rsidRPr="00A3320A" w:rsidRDefault="00074220" w:rsidP="00074220">
      <w:pPr>
        <w:jc w:val="both"/>
        <w:rPr>
          <w:color w:val="000000"/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  <w:r w:rsidRPr="00A3320A">
        <w:rPr>
          <w:color w:val="000000"/>
          <w:sz w:val="28"/>
          <w:szCs w:val="28"/>
        </w:rPr>
        <w:t xml:space="preserve"> </w:t>
      </w:r>
    </w:p>
    <w:p w:rsidR="00AF62B0" w:rsidRPr="00A3320A" w:rsidRDefault="00074220" w:rsidP="00074220">
      <w:pPr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- владение вокальными эстрадными приемами</w:t>
      </w:r>
      <w:r w:rsidR="003B78FF">
        <w:rPr>
          <w:color w:val="000000"/>
          <w:sz w:val="28"/>
          <w:szCs w:val="28"/>
        </w:rPr>
        <w:t>;</w:t>
      </w:r>
    </w:p>
    <w:p w:rsidR="007F4BC4" w:rsidRPr="00A3320A" w:rsidRDefault="007F4BC4" w:rsidP="007F4B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понимание жанровых особенностей исполняемого произведения; </w:t>
      </w:r>
    </w:p>
    <w:p w:rsidR="007F4BC4" w:rsidRPr="00A3320A" w:rsidRDefault="007F4BC4" w:rsidP="007F4B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форма и содержание текста;</w:t>
      </w:r>
    </w:p>
    <w:p w:rsidR="007F4BC4" w:rsidRPr="00A3320A" w:rsidRDefault="007F4BC4" w:rsidP="007F4B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исполнительская культура</w:t>
      </w:r>
      <w:r w:rsidR="001D1765">
        <w:rPr>
          <w:sz w:val="28"/>
          <w:szCs w:val="28"/>
        </w:rPr>
        <w:t>.</w:t>
      </w:r>
    </w:p>
    <w:p w:rsidR="00C63DD7" w:rsidRPr="00A3320A" w:rsidRDefault="007F4BC4" w:rsidP="00653DB7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C63DD7" w:rsidRPr="00A3320A">
        <w:rPr>
          <w:b/>
          <w:sz w:val="28"/>
          <w:szCs w:val="28"/>
        </w:rPr>
        <w:lastRenderedPageBreak/>
        <w:t>РЕГЛАМЕНТ</w:t>
      </w:r>
    </w:p>
    <w:p w:rsidR="00C63DD7" w:rsidRPr="00A3320A" w:rsidRDefault="00C63DD7" w:rsidP="00C63DD7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C4F8A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C4F8A" w:rsidRPr="00A3320A">
        <w:rPr>
          <w:b/>
          <w:sz w:val="28"/>
          <w:szCs w:val="28"/>
        </w:rPr>
        <w:t xml:space="preserve"> народной песни «Соловушка»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:rsidR="008C4F8A" w:rsidRPr="00A3320A" w:rsidRDefault="008C4F8A" w:rsidP="00C63DD7">
      <w:pPr>
        <w:ind w:left="5328" w:firstLine="336"/>
        <w:rPr>
          <w:b/>
          <w:sz w:val="28"/>
          <w:szCs w:val="28"/>
        </w:rPr>
      </w:pPr>
    </w:p>
    <w:p w:rsidR="00916D6E" w:rsidRPr="00A3320A" w:rsidRDefault="004F40F6" w:rsidP="001E15CF">
      <w:pPr>
        <w:tabs>
          <w:tab w:val="left" w:pos="1788"/>
        </w:tabs>
        <w:jc w:val="both"/>
        <w:rPr>
          <w:b/>
          <w:caps/>
          <w:sz w:val="28"/>
          <w:szCs w:val="28"/>
        </w:rPr>
      </w:pPr>
      <w:r w:rsidRPr="00A3320A">
        <w:rPr>
          <w:b/>
          <w:caps/>
          <w:sz w:val="28"/>
          <w:szCs w:val="28"/>
        </w:rPr>
        <w:t>2</w:t>
      </w:r>
      <w:r w:rsidR="001E15CF" w:rsidRPr="00A3320A">
        <w:rPr>
          <w:b/>
          <w:caps/>
          <w:sz w:val="28"/>
          <w:szCs w:val="28"/>
        </w:rPr>
        <w:t xml:space="preserve">. </w:t>
      </w:r>
      <w:r w:rsidR="001E5140">
        <w:rPr>
          <w:b/>
          <w:caps/>
          <w:sz w:val="28"/>
          <w:szCs w:val="28"/>
        </w:rPr>
        <w:t>номинация</w:t>
      </w:r>
      <w:r w:rsidR="00BE672D" w:rsidRPr="00A3320A">
        <w:rPr>
          <w:b/>
          <w:caps/>
          <w:sz w:val="28"/>
          <w:szCs w:val="28"/>
        </w:rPr>
        <w:t xml:space="preserve">: </w:t>
      </w:r>
      <w:r w:rsidR="00916D6E" w:rsidRPr="00A3320A">
        <w:rPr>
          <w:b/>
          <w:caps/>
          <w:sz w:val="28"/>
          <w:szCs w:val="28"/>
        </w:rPr>
        <w:t>Вокал народный</w:t>
      </w:r>
      <w:r w:rsidR="005B1FE9" w:rsidRPr="00A3320A">
        <w:rPr>
          <w:b/>
          <w:caps/>
          <w:sz w:val="28"/>
          <w:szCs w:val="28"/>
        </w:rPr>
        <w:t xml:space="preserve"> </w:t>
      </w:r>
      <w:r w:rsidRPr="00A3320A">
        <w:rPr>
          <w:b/>
          <w:caps/>
          <w:sz w:val="28"/>
          <w:szCs w:val="28"/>
        </w:rPr>
        <w:t>(</w:t>
      </w:r>
      <w:r w:rsidR="001A2D65">
        <w:rPr>
          <w:b/>
          <w:caps/>
          <w:sz w:val="28"/>
          <w:szCs w:val="28"/>
        </w:rPr>
        <w:t>ТРАДИЦИОННАЯ НАРОДНАЯ</w:t>
      </w:r>
      <w:r w:rsidRPr="00A3320A">
        <w:rPr>
          <w:b/>
          <w:caps/>
          <w:sz w:val="28"/>
          <w:szCs w:val="28"/>
        </w:rPr>
        <w:t xml:space="preserve"> песня, стилизация народной песни)</w:t>
      </w:r>
    </w:p>
    <w:p w:rsidR="004F40F6" w:rsidRPr="00A3320A" w:rsidRDefault="004F40F6" w:rsidP="001E15CF">
      <w:pPr>
        <w:tabs>
          <w:tab w:val="left" w:pos="1788"/>
        </w:tabs>
        <w:jc w:val="both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4"/>
        <w:gridCol w:w="4005"/>
        <w:gridCol w:w="4005"/>
        <w:gridCol w:w="4005"/>
      </w:tblGrid>
      <w:tr w:rsidR="00CA7BE8" w:rsidRPr="00A3320A">
        <w:tc>
          <w:tcPr>
            <w:tcW w:w="4004" w:type="dxa"/>
          </w:tcPr>
          <w:p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05" w:type="dxa"/>
          </w:tcPr>
          <w:p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05" w:type="dxa"/>
          </w:tcPr>
          <w:p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E8" w:rsidRPr="00A3320A" w:rsidRDefault="00C230F4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6C1EA1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CA7BE8" w:rsidRPr="00A3320A">
        <w:trPr>
          <w:trHeight w:val="553"/>
        </w:trPr>
        <w:tc>
          <w:tcPr>
            <w:tcW w:w="4004" w:type="dxa"/>
          </w:tcPr>
          <w:p w:rsidR="00CA7BE8" w:rsidRPr="00A3320A" w:rsidRDefault="00CA7BE8" w:rsidP="00EF773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1D1765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:rsidR="00CA7BE8" w:rsidRPr="00A3320A" w:rsidRDefault="00CA7BE8" w:rsidP="00EF773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- 1 </w:t>
            </w:r>
            <w:r w:rsidR="004F40F6" w:rsidRPr="00A3320A">
              <w:rPr>
                <w:sz w:val="28"/>
                <w:szCs w:val="28"/>
              </w:rPr>
              <w:t>малая форма</w:t>
            </w:r>
            <w:r w:rsidRPr="00A3320A">
              <w:rPr>
                <w:sz w:val="28"/>
                <w:szCs w:val="28"/>
              </w:rPr>
              <w:t xml:space="preserve"> (ду</w:t>
            </w:r>
            <w:r w:rsidR="004F40F6" w:rsidRPr="00A3320A">
              <w:rPr>
                <w:sz w:val="28"/>
                <w:szCs w:val="28"/>
              </w:rPr>
              <w:t>эты, трио);</w:t>
            </w:r>
          </w:p>
          <w:p w:rsidR="00CA7BE8" w:rsidRPr="00A3320A" w:rsidRDefault="004F40F6" w:rsidP="005F2CF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- 1 ансамбль</w:t>
            </w:r>
          </w:p>
        </w:tc>
        <w:tc>
          <w:tcPr>
            <w:tcW w:w="4005" w:type="dxa"/>
          </w:tcPr>
          <w:p w:rsidR="00CA7BE8" w:rsidRPr="00A3320A" w:rsidRDefault="00CA7BE8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1E5140">
              <w:rPr>
                <w:sz w:val="28"/>
                <w:szCs w:val="28"/>
              </w:rPr>
              <w:t>7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:rsidR="004F40F6" w:rsidRPr="00A3320A" w:rsidRDefault="004F40F6" w:rsidP="004F40F6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малых формы (дуэты, трио);</w:t>
            </w:r>
          </w:p>
          <w:p w:rsidR="00CA7BE8" w:rsidRPr="00A3320A" w:rsidRDefault="004F40F6" w:rsidP="005F2CF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ансамбля</w:t>
            </w:r>
          </w:p>
        </w:tc>
        <w:tc>
          <w:tcPr>
            <w:tcW w:w="4005" w:type="dxa"/>
          </w:tcPr>
          <w:p w:rsidR="00CA7BE8" w:rsidRPr="00A3320A" w:rsidRDefault="00CA7BE8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1</w:t>
            </w:r>
            <w:r w:rsidR="001E5140">
              <w:rPr>
                <w:sz w:val="28"/>
                <w:szCs w:val="28"/>
              </w:rPr>
              <w:t>0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:rsidR="004F40F6" w:rsidRPr="00A3320A" w:rsidRDefault="004F40F6" w:rsidP="004F40F6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- 3 малых формы (дуэты, трио);</w:t>
            </w:r>
          </w:p>
          <w:p w:rsidR="00CA7BE8" w:rsidRPr="00A3320A" w:rsidRDefault="004F40F6" w:rsidP="005F2CF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- 3 ансамбля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E8" w:rsidRPr="00A3320A" w:rsidRDefault="00CA7BE8" w:rsidP="00CA7BE8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1D1765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:rsidR="004F40F6" w:rsidRPr="00A3320A" w:rsidRDefault="004F40F6" w:rsidP="004F40F6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- 1 малая форма (дуэты, трио);</w:t>
            </w:r>
          </w:p>
          <w:p w:rsidR="00CA7BE8" w:rsidRPr="00A3320A" w:rsidRDefault="004F40F6" w:rsidP="005F2CF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- 1 ансамбль</w:t>
            </w:r>
          </w:p>
        </w:tc>
      </w:tr>
    </w:tbl>
    <w:p w:rsidR="001A2D65" w:rsidRDefault="001A2D65" w:rsidP="005B1FE9">
      <w:pPr>
        <w:ind w:firstLine="709"/>
        <w:jc w:val="both"/>
        <w:rPr>
          <w:sz w:val="28"/>
          <w:szCs w:val="28"/>
        </w:rPr>
      </w:pPr>
    </w:p>
    <w:p w:rsidR="005B1FE9" w:rsidRPr="00A3320A" w:rsidRDefault="005B1FE9" w:rsidP="005B1F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Исполня</w:t>
      </w:r>
      <w:r w:rsidR="004F40F6" w:rsidRPr="00A3320A">
        <w:rPr>
          <w:sz w:val="28"/>
          <w:szCs w:val="28"/>
        </w:rPr>
        <w:t>ется под живой аккомпанемент,</w:t>
      </w:r>
      <w:r w:rsidRPr="00A3320A">
        <w:rPr>
          <w:sz w:val="28"/>
          <w:szCs w:val="28"/>
        </w:rPr>
        <w:t xml:space="preserve"> </w:t>
      </w:r>
      <w:r w:rsidR="00CF4F7A" w:rsidRPr="00A3320A">
        <w:rPr>
          <w:sz w:val="28"/>
          <w:szCs w:val="28"/>
        </w:rPr>
        <w:t xml:space="preserve">инструментальную фонограмму (минус 1) </w:t>
      </w:r>
      <w:r w:rsidR="004F40F6" w:rsidRPr="00A3320A">
        <w:rPr>
          <w:sz w:val="28"/>
          <w:szCs w:val="28"/>
        </w:rPr>
        <w:t xml:space="preserve">или </w:t>
      </w:r>
      <w:proofErr w:type="spellStart"/>
      <w:r w:rsidR="004F40F6" w:rsidRPr="00A3320A">
        <w:rPr>
          <w:sz w:val="28"/>
          <w:szCs w:val="28"/>
        </w:rPr>
        <w:t>a-capella</w:t>
      </w:r>
      <w:proofErr w:type="spellEnd"/>
      <w:r w:rsidR="004F40F6" w:rsidRPr="00A3320A">
        <w:rPr>
          <w:sz w:val="28"/>
          <w:szCs w:val="28"/>
        </w:rPr>
        <w:t>.</w:t>
      </w:r>
      <w:r w:rsidRPr="00A3320A">
        <w:rPr>
          <w:sz w:val="28"/>
          <w:szCs w:val="28"/>
        </w:rPr>
        <w:t xml:space="preserve"> </w:t>
      </w:r>
    </w:p>
    <w:p w:rsidR="001A2D65" w:rsidRDefault="001A2D65" w:rsidP="00992DB2">
      <w:pPr>
        <w:jc w:val="both"/>
        <w:rPr>
          <w:b/>
          <w:sz w:val="28"/>
          <w:szCs w:val="28"/>
          <w:u w:val="single"/>
        </w:rPr>
      </w:pPr>
    </w:p>
    <w:p w:rsidR="00992DB2" w:rsidRPr="00A3320A" w:rsidRDefault="00992DB2" w:rsidP="00992DB2">
      <w:pPr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916D6E" w:rsidRPr="00A3320A" w:rsidRDefault="00916D6E" w:rsidP="0061409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Солисты, дуэты представляют 1 произведение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3</w:t>
      </w:r>
      <w:r w:rsidR="005B1FE9" w:rsidRPr="00A3320A">
        <w:rPr>
          <w:sz w:val="28"/>
          <w:szCs w:val="28"/>
        </w:rPr>
        <w:t xml:space="preserve"> минут</w:t>
      </w:r>
      <w:r w:rsidR="00653DB7" w:rsidRPr="00A3320A">
        <w:rPr>
          <w:sz w:val="28"/>
          <w:szCs w:val="28"/>
        </w:rPr>
        <w:t xml:space="preserve">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C34736" w:rsidRPr="008B35D0">
        <w:rPr>
          <w:sz w:val="28"/>
          <w:szCs w:val="28"/>
        </w:rPr>
        <w:t>,</w:t>
      </w:r>
      <w:proofErr w:type="gramEnd"/>
      <w:r w:rsidR="00C34736" w:rsidRPr="008B35D0">
        <w:rPr>
          <w:sz w:val="28"/>
          <w:szCs w:val="28"/>
        </w:rPr>
        <w:t xml:space="preserve">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="005B1FE9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>; ансамбли, хоры – 2 произведения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7</w:t>
      </w:r>
      <w:r w:rsidR="005B1FE9" w:rsidRPr="00A3320A">
        <w:rPr>
          <w:sz w:val="28"/>
          <w:szCs w:val="28"/>
        </w:rPr>
        <w:t xml:space="preserve"> минут)</w:t>
      </w:r>
      <w:r w:rsidRPr="00A3320A">
        <w:rPr>
          <w:sz w:val="28"/>
          <w:szCs w:val="28"/>
        </w:rPr>
        <w:t>.</w:t>
      </w:r>
    </w:p>
    <w:p w:rsidR="00916D6E" w:rsidRPr="00A3320A" w:rsidRDefault="00916D6E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</w:t>
      </w:r>
      <w:r w:rsidR="001D1765">
        <w:rPr>
          <w:sz w:val="28"/>
          <w:szCs w:val="28"/>
        </w:rPr>
        <w:t>лл</w:t>
      </w:r>
      <w:r w:rsidRPr="00A3320A">
        <w:rPr>
          <w:sz w:val="28"/>
          <w:szCs w:val="28"/>
        </w:rPr>
        <w:t>ьной системе.</w:t>
      </w:r>
    </w:p>
    <w:p w:rsidR="001A2D65" w:rsidRDefault="001A2D65" w:rsidP="00901431">
      <w:pPr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901431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  <w:r w:rsidR="00711E54" w:rsidRPr="00A3320A">
        <w:rPr>
          <w:b/>
          <w:sz w:val="28"/>
          <w:szCs w:val="28"/>
          <w:u w:val="single"/>
        </w:rPr>
        <w:t xml:space="preserve"> </w:t>
      </w:r>
    </w:p>
    <w:p w:rsidR="001A2D65" w:rsidRDefault="001A2D65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1A2D65" w:rsidSect="005F2CF3">
          <w:footerReference w:type="default" r:id="rId8"/>
          <w:footnotePr>
            <w:pos w:val="beneathText"/>
          </w:footnotePr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уровень исполнения;</w:t>
      </w:r>
    </w:p>
    <w:p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:rsidR="00614096" w:rsidRPr="00A3320A" w:rsidRDefault="00614096" w:rsidP="00614096">
      <w:pPr>
        <w:jc w:val="both"/>
        <w:rPr>
          <w:color w:val="000000"/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  <w:r w:rsidRPr="00A3320A">
        <w:rPr>
          <w:color w:val="000000"/>
          <w:sz w:val="28"/>
          <w:szCs w:val="28"/>
        </w:rPr>
        <w:t xml:space="preserve"> </w:t>
      </w:r>
    </w:p>
    <w:p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color w:val="000000"/>
          <w:sz w:val="28"/>
          <w:szCs w:val="28"/>
        </w:rPr>
        <w:lastRenderedPageBreak/>
        <w:t>- владение вокальными приемами</w:t>
      </w:r>
      <w:r w:rsidRPr="00A3320A">
        <w:rPr>
          <w:sz w:val="28"/>
          <w:szCs w:val="28"/>
        </w:rPr>
        <w:t xml:space="preserve"> в соответствии с традиционным исполнением</w:t>
      </w:r>
      <w:r w:rsidRPr="00A3320A">
        <w:rPr>
          <w:color w:val="000000"/>
          <w:sz w:val="28"/>
          <w:szCs w:val="28"/>
        </w:rPr>
        <w:t>;</w:t>
      </w:r>
    </w:p>
    <w:p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</w:t>
      </w:r>
      <w:r w:rsidR="003B78FF">
        <w:rPr>
          <w:sz w:val="28"/>
          <w:szCs w:val="28"/>
        </w:rPr>
        <w:t>;</w:t>
      </w:r>
    </w:p>
    <w:p w:rsidR="00916D6E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инструментальное сопровождение</w:t>
      </w:r>
      <w:r w:rsidR="003B78FF">
        <w:rPr>
          <w:sz w:val="28"/>
          <w:szCs w:val="28"/>
        </w:rPr>
        <w:t>;</w:t>
      </w:r>
    </w:p>
    <w:p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этнография</w:t>
      </w:r>
      <w:r w:rsidR="003B78FF">
        <w:rPr>
          <w:sz w:val="28"/>
          <w:szCs w:val="28"/>
        </w:rPr>
        <w:t>;</w:t>
      </w:r>
    </w:p>
    <w:p w:rsidR="00916D6E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адаптация песенного материала к сценическим условиям</w:t>
      </w:r>
      <w:r w:rsidR="003B78FF">
        <w:rPr>
          <w:sz w:val="28"/>
          <w:szCs w:val="28"/>
        </w:rPr>
        <w:t>;</w:t>
      </w:r>
    </w:p>
    <w:p w:rsidR="00916D6E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хореография (бытовая, сценическая).</w:t>
      </w:r>
    </w:p>
    <w:p w:rsidR="001A2D65" w:rsidRDefault="001A2D65" w:rsidP="00FD2D53">
      <w:pPr>
        <w:jc w:val="center"/>
        <w:rPr>
          <w:b/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:rsidR="00FD2D53" w:rsidRPr="00A3320A" w:rsidRDefault="001A2D65" w:rsidP="00FD2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FD2D53" w:rsidRPr="00A3320A">
        <w:rPr>
          <w:b/>
          <w:sz w:val="28"/>
          <w:szCs w:val="28"/>
        </w:rPr>
        <w:lastRenderedPageBreak/>
        <w:t>РЕГЛАМЕНТ</w:t>
      </w:r>
    </w:p>
    <w:p w:rsidR="00FD2D53" w:rsidRPr="00A3320A" w:rsidRDefault="00FD2D53" w:rsidP="00FD2D53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E119C6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E119C6" w:rsidRPr="00A3320A">
        <w:rPr>
          <w:b/>
          <w:sz w:val="28"/>
          <w:szCs w:val="28"/>
        </w:rPr>
        <w:t xml:space="preserve"> академического вокала «Золотые голоса»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:rsidR="00614096" w:rsidRPr="00A3320A" w:rsidRDefault="00614096">
      <w:pPr>
        <w:tabs>
          <w:tab w:val="left" w:pos="2856"/>
        </w:tabs>
        <w:ind w:left="1428"/>
        <w:jc w:val="both"/>
        <w:rPr>
          <w:sz w:val="28"/>
          <w:szCs w:val="28"/>
        </w:rPr>
      </w:pPr>
    </w:p>
    <w:p w:rsidR="004F40F6" w:rsidRPr="00A3320A" w:rsidRDefault="004F40F6" w:rsidP="001E15CF">
      <w:pPr>
        <w:tabs>
          <w:tab w:val="left" w:pos="2856"/>
        </w:tabs>
        <w:jc w:val="both"/>
        <w:rPr>
          <w:b/>
          <w:caps/>
          <w:sz w:val="28"/>
          <w:szCs w:val="28"/>
        </w:rPr>
      </w:pPr>
      <w:r w:rsidRPr="00A3320A">
        <w:rPr>
          <w:b/>
          <w:sz w:val="28"/>
          <w:szCs w:val="28"/>
        </w:rPr>
        <w:t>3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350CC7" w:rsidRPr="00A3320A">
        <w:rPr>
          <w:b/>
          <w:sz w:val="28"/>
          <w:szCs w:val="28"/>
        </w:rPr>
        <w:t>:</w:t>
      </w:r>
      <w:r w:rsidR="00916D6E" w:rsidRPr="00A3320A">
        <w:rPr>
          <w:b/>
          <w:sz w:val="28"/>
          <w:szCs w:val="28"/>
        </w:rPr>
        <w:t xml:space="preserve"> </w:t>
      </w:r>
      <w:r w:rsidR="00916D6E" w:rsidRPr="00A3320A">
        <w:rPr>
          <w:b/>
          <w:caps/>
          <w:sz w:val="28"/>
          <w:szCs w:val="28"/>
        </w:rPr>
        <w:t xml:space="preserve">Вокал </w:t>
      </w:r>
      <w:r w:rsidR="005B1FE9" w:rsidRPr="00A3320A">
        <w:rPr>
          <w:b/>
          <w:caps/>
          <w:sz w:val="28"/>
          <w:szCs w:val="28"/>
        </w:rPr>
        <w:t>АКАДЕМИЧЕСКИЙ</w:t>
      </w:r>
    </w:p>
    <w:p w:rsidR="00614096" w:rsidRPr="00A3320A" w:rsidRDefault="005B1FE9" w:rsidP="001E15CF">
      <w:pPr>
        <w:tabs>
          <w:tab w:val="left" w:pos="2856"/>
        </w:tabs>
        <w:jc w:val="both"/>
        <w:rPr>
          <w:b/>
          <w:sz w:val="28"/>
          <w:szCs w:val="28"/>
        </w:rPr>
      </w:pPr>
      <w:r w:rsidRPr="00A3320A">
        <w:rPr>
          <w:b/>
          <w:caps/>
          <w:sz w:val="28"/>
          <w:szCs w:val="28"/>
        </w:rPr>
        <w:t xml:space="preserve"> </w:t>
      </w: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7"/>
        <w:gridCol w:w="3968"/>
        <w:gridCol w:w="3968"/>
        <w:gridCol w:w="3968"/>
      </w:tblGrid>
      <w:tr w:rsidR="007F33E5" w:rsidRPr="00A3320A">
        <w:tc>
          <w:tcPr>
            <w:tcW w:w="3967" w:type="dxa"/>
          </w:tcPr>
          <w:p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3968" w:type="dxa"/>
          </w:tcPr>
          <w:p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68" w:type="dxa"/>
          </w:tcPr>
          <w:p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E5" w:rsidRPr="00A3320A" w:rsidRDefault="00C230F4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5F2CF3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C05117" w:rsidRPr="00A3320A">
        <w:trPr>
          <w:trHeight w:val="553"/>
        </w:trPr>
        <w:tc>
          <w:tcPr>
            <w:tcW w:w="3967" w:type="dxa"/>
          </w:tcPr>
          <w:p w:rsidR="00C05117" w:rsidRPr="00A3320A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3B78FF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:rsidR="00C05117" w:rsidRPr="00A3320A" w:rsidRDefault="00C05117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4F40F6" w:rsidRPr="00A3320A">
              <w:rPr>
                <w:sz w:val="28"/>
                <w:szCs w:val="28"/>
              </w:rPr>
              <w:t>2 малых формы (дуэты, трио)</w:t>
            </w:r>
          </w:p>
        </w:tc>
        <w:tc>
          <w:tcPr>
            <w:tcW w:w="3968" w:type="dxa"/>
          </w:tcPr>
          <w:p w:rsidR="00C05117" w:rsidRPr="00A3320A" w:rsidRDefault="005F2CF3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5140">
              <w:rPr>
                <w:sz w:val="28"/>
                <w:szCs w:val="28"/>
              </w:rPr>
              <w:t>7</w:t>
            </w:r>
            <w:r w:rsidR="00C05117" w:rsidRPr="00A3320A">
              <w:rPr>
                <w:sz w:val="28"/>
                <w:szCs w:val="28"/>
              </w:rPr>
              <w:t xml:space="preserve"> солистов;</w:t>
            </w:r>
          </w:p>
          <w:p w:rsidR="00C05117" w:rsidRPr="00A3320A" w:rsidRDefault="004F40F6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- 4 малых формы (дуэты, трио)</w:t>
            </w:r>
          </w:p>
        </w:tc>
        <w:tc>
          <w:tcPr>
            <w:tcW w:w="3968" w:type="dxa"/>
          </w:tcPr>
          <w:p w:rsidR="00C05117" w:rsidRPr="00A3320A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1</w:t>
            </w:r>
            <w:r w:rsidR="001E5140">
              <w:rPr>
                <w:sz w:val="28"/>
                <w:szCs w:val="28"/>
              </w:rPr>
              <w:t>0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:rsidR="00C05117" w:rsidRPr="00A3320A" w:rsidRDefault="004F40F6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- 6 малых форм (дуэты, трио)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17" w:rsidRPr="00A3320A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3B78FF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:rsidR="00C05117" w:rsidRPr="00A3320A" w:rsidRDefault="004F40F6" w:rsidP="00F95CA4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малых формы (дуэты, трио)</w:t>
            </w:r>
          </w:p>
        </w:tc>
      </w:tr>
    </w:tbl>
    <w:p w:rsidR="00614096" w:rsidRPr="00A3320A" w:rsidRDefault="00614096" w:rsidP="00614096">
      <w:pPr>
        <w:tabs>
          <w:tab w:val="left" w:pos="2856"/>
        </w:tabs>
        <w:ind w:left="1428"/>
        <w:jc w:val="both"/>
        <w:rPr>
          <w:b/>
          <w:sz w:val="28"/>
          <w:szCs w:val="28"/>
        </w:rPr>
      </w:pPr>
    </w:p>
    <w:p w:rsidR="005B1FE9" w:rsidRPr="00A3320A" w:rsidRDefault="005B1FE9" w:rsidP="005B1F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Исполняется под живой аккомпанемент</w:t>
      </w:r>
      <w:r w:rsidR="00F95CA4" w:rsidRPr="00A3320A">
        <w:rPr>
          <w:sz w:val="28"/>
          <w:szCs w:val="28"/>
        </w:rPr>
        <w:t xml:space="preserve">, </w:t>
      </w:r>
      <w:r w:rsidR="00CF4F7A" w:rsidRPr="00A3320A">
        <w:rPr>
          <w:sz w:val="28"/>
          <w:szCs w:val="28"/>
        </w:rPr>
        <w:t>инструментальную фонограмму (минус 1)</w:t>
      </w:r>
      <w:r w:rsidR="004F40F6" w:rsidRPr="00A3320A">
        <w:rPr>
          <w:sz w:val="28"/>
          <w:szCs w:val="28"/>
        </w:rPr>
        <w:t xml:space="preserve"> или </w:t>
      </w:r>
      <w:proofErr w:type="spellStart"/>
      <w:r w:rsidR="00F95CA4" w:rsidRPr="00A3320A">
        <w:rPr>
          <w:sz w:val="28"/>
          <w:szCs w:val="28"/>
        </w:rPr>
        <w:t>a-capella</w:t>
      </w:r>
      <w:proofErr w:type="spellEnd"/>
      <w:r w:rsidRPr="00A3320A">
        <w:rPr>
          <w:sz w:val="28"/>
          <w:szCs w:val="28"/>
        </w:rPr>
        <w:t xml:space="preserve">. </w:t>
      </w:r>
    </w:p>
    <w:p w:rsidR="004F40F6" w:rsidRPr="00A3320A" w:rsidRDefault="004F40F6" w:rsidP="003A1B4C">
      <w:pPr>
        <w:jc w:val="both"/>
        <w:rPr>
          <w:b/>
          <w:sz w:val="28"/>
          <w:szCs w:val="28"/>
          <w:u w:val="single"/>
        </w:rPr>
      </w:pPr>
    </w:p>
    <w:p w:rsidR="003A1B4C" w:rsidRPr="00A3320A" w:rsidRDefault="003A1B4C" w:rsidP="003A1B4C">
      <w:pPr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F95CA4" w:rsidRPr="00A3320A" w:rsidRDefault="005B1FE9" w:rsidP="00F95CA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Участники представляют программу (желат</w:t>
      </w:r>
      <w:r w:rsidR="004F40F6" w:rsidRPr="00A3320A">
        <w:rPr>
          <w:sz w:val="28"/>
          <w:szCs w:val="28"/>
        </w:rPr>
        <w:t xml:space="preserve">ельно – отечественная классика), состоящую из 1 произведения продолжительностью </w:t>
      </w:r>
      <w:r w:rsidR="00C34736" w:rsidRPr="00A3320A">
        <w:rPr>
          <w:sz w:val="28"/>
          <w:szCs w:val="28"/>
        </w:rPr>
        <w:t>не более 3 минут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C34736" w:rsidRPr="008B35D0">
        <w:rPr>
          <w:sz w:val="28"/>
          <w:szCs w:val="28"/>
        </w:rPr>
        <w:t>,</w:t>
      </w:r>
      <w:proofErr w:type="gramEnd"/>
      <w:r w:rsidR="00C34736" w:rsidRPr="008B35D0">
        <w:rPr>
          <w:sz w:val="28"/>
          <w:szCs w:val="28"/>
        </w:rPr>
        <w:t xml:space="preserve">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="00F95CA4" w:rsidRPr="00A3320A">
        <w:rPr>
          <w:sz w:val="28"/>
          <w:szCs w:val="28"/>
        </w:rPr>
        <w:t>.</w:t>
      </w:r>
    </w:p>
    <w:p w:rsidR="00916D6E" w:rsidRPr="00A3320A" w:rsidRDefault="00916D6E" w:rsidP="00F95CA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</w:t>
      </w:r>
      <w:r w:rsidR="003B78FF">
        <w:rPr>
          <w:sz w:val="28"/>
          <w:szCs w:val="28"/>
        </w:rPr>
        <w:t>л</w:t>
      </w:r>
      <w:r w:rsidRPr="00A3320A">
        <w:rPr>
          <w:sz w:val="28"/>
          <w:szCs w:val="28"/>
        </w:rPr>
        <w:t>льной системе.</w:t>
      </w:r>
    </w:p>
    <w:p w:rsidR="00F95CA4" w:rsidRPr="00A3320A" w:rsidRDefault="00F95CA4" w:rsidP="008B0CA0">
      <w:pPr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8B0CA0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5B1FE9" w:rsidRPr="00A3320A" w:rsidRDefault="005B1FE9" w:rsidP="005B1FE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:rsidR="005B1FE9" w:rsidRPr="00A3320A" w:rsidRDefault="005B1FE9" w:rsidP="005B1FE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:rsidR="005B1FE9" w:rsidRPr="00A3320A" w:rsidRDefault="005B1FE9" w:rsidP="005B1FE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:rsidR="005B1FE9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:rsidR="005B1FE9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</w:p>
    <w:p w:rsidR="005B1FE9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</w:t>
      </w:r>
      <w:r w:rsidR="003B78FF">
        <w:rPr>
          <w:sz w:val="28"/>
          <w:szCs w:val="28"/>
        </w:rPr>
        <w:t>;</w:t>
      </w:r>
    </w:p>
    <w:p w:rsidR="00916D6E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соответствие репертуара вокальным возможностям</w:t>
      </w:r>
      <w:r w:rsidRPr="00A3320A">
        <w:rPr>
          <w:sz w:val="28"/>
          <w:szCs w:val="28"/>
        </w:rPr>
        <w:t>.</w:t>
      </w:r>
    </w:p>
    <w:p w:rsidR="00E119C6" w:rsidRPr="00A3320A" w:rsidRDefault="005F2CF3" w:rsidP="005F2C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119C6" w:rsidRPr="00A3320A">
        <w:rPr>
          <w:b/>
          <w:sz w:val="28"/>
          <w:szCs w:val="28"/>
        </w:rPr>
        <w:lastRenderedPageBreak/>
        <w:t>РЕГЛАМЕНТ</w:t>
      </w:r>
    </w:p>
    <w:p w:rsidR="00E119C6" w:rsidRPr="00A3320A" w:rsidRDefault="00E119C6" w:rsidP="00E119C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D6CA4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D6CA4" w:rsidRPr="00A3320A">
        <w:rPr>
          <w:b/>
          <w:sz w:val="28"/>
          <w:szCs w:val="28"/>
        </w:rPr>
        <w:t xml:space="preserve"> «Студенческая хоровая весна»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:rsidR="00DB0BDE" w:rsidRPr="00A3320A" w:rsidRDefault="00DB0BDE">
      <w:pPr>
        <w:ind w:left="1068"/>
        <w:jc w:val="both"/>
        <w:rPr>
          <w:b/>
          <w:sz w:val="28"/>
          <w:szCs w:val="28"/>
        </w:rPr>
      </w:pPr>
    </w:p>
    <w:p w:rsidR="00E119C6" w:rsidRPr="00A3320A" w:rsidRDefault="004F40F6" w:rsidP="001E15CF">
      <w:pPr>
        <w:jc w:val="both"/>
        <w:rPr>
          <w:sz w:val="28"/>
          <w:szCs w:val="28"/>
        </w:rPr>
      </w:pPr>
      <w:r w:rsidRPr="00A3320A">
        <w:rPr>
          <w:b/>
          <w:sz w:val="28"/>
          <w:szCs w:val="28"/>
        </w:rPr>
        <w:t>4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350CC7" w:rsidRPr="00A3320A">
        <w:rPr>
          <w:b/>
          <w:sz w:val="28"/>
          <w:szCs w:val="28"/>
        </w:rPr>
        <w:t xml:space="preserve">: </w:t>
      </w:r>
      <w:r w:rsidR="00512C84" w:rsidRPr="00A3320A">
        <w:rPr>
          <w:b/>
          <w:sz w:val="28"/>
          <w:szCs w:val="28"/>
        </w:rPr>
        <w:t>ХОРОВОЕ ИСПОЛНИТЕЛЬСТВО</w:t>
      </w:r>
    </w:p>
    <w:p w:rsidR="004F40F6" w:rsidRPr="00A3320A" w:rsidRDefault="004F40F6" w:rsidP="001E15CF">
      <w:pPr>
        <w:jc w:val="both"/>
        <w:rPr>
          <w:b/>
          <w:sz w:val="28"/>
          <w:szCs w:val="28"/>
        </w:rPr>
      </w:pPr>
    </w:p>
    <w:tbl>
      <w:tblPr>
        <w:tblW w:w="16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4"/>
        <w:gridCol w:w="4200"/>
        <w:gridCol w:w="3960"/>
        <w:gridCol w:w="3960"/>
      </w:tblGrid>
      <w:tr w:rsidR="008D6CA4" w:rsidRPr="00A3320A">
        <w:tc>
          <w:tcPr>
            <w:tcW w:w="3884" w:type="dxa"/>
          </w:tcPr>
          <w:p w:rsidR="008D6CA4" w:rsidRPr="00A3320A" w:rsidRDefault="008D6CA4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8D6CA4" w:rsidRPr="00A3320A" w:rsidRDefault="008D6CA4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D6CA4" w:rsidRPr="00A3320A" w:rsidRDefault="008D6CA4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200" w:type="dxa"/>
          </w:tcPr>
          <w:p w:rsidR="008D6CA4" w:rsidRPr="00A3320A" w:rsidRDefault="008D6CA4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8D6CA4" w:rsidRPr="00A3320A" w:rsidRDefault="008D6CA4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D6CA4" w:rsidRPr="00A3320A" w:rsidRDefault="008D6CA4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60" w:type="dxa"/>
          </w:tcPr>
          <w:p w:rsidR="008D6CA4" w:rsidRPr="00A3320A" w:rsidRDefault="008D6CA4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8D6CA4" w:rsidRPr="00A3320A" w:rsidRDefault="008D6CA4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D6CA4" w:rsidRPr="00A3320A" w:rsidRDefault="008D6CA4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A4" w:rsidRPr="00A3320A" w:rsidRDefault="00C230F4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5F2CF3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8D6CA4" w:rsidRPr="00A3320A">
        <w:trPr>
          <w:trHeight w:val="553"/>
        </w:trPr>
        <w:tc>
          <w:tcPr>
            <w:tcW w:w="3884" w:type="dxa"/>
          </w:tcPr>
          <w:p w:rsidR="008D6CA4" w:rsidRPr="00A3320A" w:rsidRDefault="008D6CA4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ансамбля</w:t>
            </w:r>
            <w:r w:rsidR="003B78FF">
              <w:rPr>
                <w:sz w:val="28"/>
                <w:szCs w:val="28"/>
              </w:rPr>
              <w:t>;</w:t>
            </w:r>
          </w:p>
          <w:p w:rsidR="008D6CA4" w:rsidRPr="00A3320A" w:rsidRDefault="008D6CA4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3B78FF">
              <w:rPr>
                <w:sz w:val="28"/>
                <w:szCs w:val="28"/>
              </w:rPr>
              <w:t>н</w:t>
            </w:r>
            <w:r w:rsidRPr="00A3320A">
              <w:rPr>
                <w:sz w:val="28"/>
                <w:szCs w:val="28"/>
              </w:rPr>
              <w:t>е более 2 хоров</w:t>
            </w:r>
          </w:p>
        </w:tc>
        <w:tc>
          <w:tcPr>
            <w:tcW w:w="4200" w:type="dxa"/>
          </w:tcPr>
          <w:p w:rsidR="008D6CA4" w:rsidRPr="00A3320A" w:rsidRDefault="008D6CA4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ансамбля</w:t>
            </w:r>
            <w:r w:rsidR="003B78FF">
              <w:rPr>
                <w:sz w:val="28"/>
                <w:szCs w:val="28"/>
              </w:rPr>
              <w:t>;</w:t>
            </w:r>
          </w:p>
          <w:p w:rsidR="008D6CA4" w:rsidRPr="00A3320A" w:rsidRDefault="008D6CA4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3B78FF">
              <w:rPr>
                <w:sz w:val="28"/>
                <w:szCs w:val="28"/>
              </w:rPr>
              <w:t>н</w:t>
            </w:r>
            <w:r w:rsidRPr="00A3320A">
              <w:rPr>
                <w:sz w:val="28"/>
                <w:szCs w:val="28"/>
              </w:rPr>
              <w:t>е более 2 хоров</w:t>
            </w:r>
          </w:p>
        </w:tc>
        <w:tc>
          <w:tcPr>
            <w:tcW w:w="3960" w:type="dxa"/>
          </w:tcPr>
          <w:p w:rsidR="008D6CA4" w:rsidRPr="00A3320A" w:rsidRDefault="008D6CA4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- 3 ансамбля</w:t>
            </w:r>
            <w:r w:rsidR="003B78FF">
              <w:rPr>
                <w:sz w:val="28"/>
                <w:szCs w:val="28"/>
              </w:rPr>
              <w:t>;</w:t>
            </w:r>
          </w:p>
          <w:p w:rsidR="008D6CA4" w:rsidRPr="00A3320A" w:rsidRDefault="008D6CA4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3B78FF">
              <w:rPr>
                <w:sz w:val="28"/>
                <w:szCs w:val="28"/>
              </w:rPr>
              <w:t>н</w:t>
            </w:r>
            <w:r w:rsidRPr="00A3320A">
              <w:rPr>
                <w:sz w:val="28"/>
                <w:szCs w:val="28"/>
              </w:rPr>
              <w:t>е более 2 хоров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A4" w:rsidRPr="00A3320A" w:rsidRDefault="008D6CA4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ансамбля</w:t>
            </w:r>
            <w:r w:rsidR="003B78FF">
              <w:rPr>
                <w:sz w:val="28"/>
                <w:szCs w:val="28"/>
              </w:rPr>
              <w:t>;</w:t>
            </w:r>
          </w:p>
          <w:p w:rsidR="008D6CA4" w:rsidRPr="00A3320A" w:rsidRDefault="008D6CA4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3B78FF">
              <w:rPr>
                <w:sz w:val="28"/>
                <w:szCs w:val="28"/>
              </w:rPr>
              <w:t>н</w:t>
            </w:r>
            <w:r w:rsidRPr="00A3320A">
              <w:rPr>
                <w:sz w:val="28"/>
                <w:szCs w:val="28"/>
              </w:rPr>
              <w:t>е более 2 хоров</w:t>
            </w:r>
          </w:p>
        </w:tc>
      </w:tr>
    </w:tbl>
    <w:p w:rsidR="00E119C6" w:rsidRPr="00A3320A" w:rsidRDefault="00E119C6">
      <w:pPr>
        <w:ind w:left="1068"/>
        <w:jc w:val="both"/>
        <w:rPr>
          <w:b/>
          <w:sz w:val="28"/>
          <w:szCs w:val="28"/>
        </w:rPr>
      </w:pPr>
    </w:p>
    <w:p w:rsidR="00512C84" w:rsidRPr="00A3320A" w:rsidRDefault="00512C84" w:rsidP="00CF4F7A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</w:t>
      </w:r>
      <w:r w:rsidR="00CF4F7A" w:rsidRPr="00A3320A">
        <w:rPr>
          <w:sz w:val="28"/>
          <w:szCs w:val="28"/>
        </w:rPr>
        <w:t>лняется под живой аккомпанемент, инструментальную фонограмму (минус 1</w:t>
      </w:r>
      <w:r w:rsidR="003B78FF">
        <w:rPr>
          <w:sz w:val="28"/>
          <w:szCs w:val="28"/>
        </w:rPr>
        <w:t>)</w:t>
      </w:r>
      <w:r w:rsidRPr="00A3320A">
        <w:rPr>
          <w:sz w:val="28"/>
          <w:szCs w:val="28"/>
        </w:rPr>
        <w:t xml:space="preserve">, возможно исполнение произведения </w:t>
      </w:r>
      <w:proofErr w:type="spellStart"/>
      <w:r w:rsidRPr="00A3320A">
        <w:rPr>
          <w:sz w:val="28"/>
          <w:szCs w:val="28"/>
        </w:rPr>
        <w:t>a-capella</w:t>
      </w:r>
      <w:proofErr w:type="spellEnd"/>
      <w:r w:rsidRPr="00A3320A">
        <w:rPr>
          <w:sz w:val="28"/>
          <w:szCs w:val="28"/>
        </w:rPr>
        <w:t>.</w:t>
      </w:r>
    </w:p>
    <w:p w:rsidR="00D03B44" w:rsidRPr="00A3320A" w:rsidRDefault="00D03B44" w:rsidP="003A1B4C">
      <w:pPr>
        <w:jc w:val="both"/>
        <w:rPr>
          <w:b/>
          <w:sz w:val="28"/>
          <w:szCs w:val="28"/>
          <w:u w:val="single"/>
        </w:rPr>
      </w:pPr>
    </w:p>
    <w:p w:rsidR="003A1B4C" w:rsidRPr="00A3320A" w:rsidRDefault="003A1B4C" w:rsidP="003A1B4C">
      <w:pPr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512C84" w:rsidRPr="00A3320A" w:rsidRDefault="00512C84" w:rsidP="00512C84">
      <w:pPr>
        <w:ind w:firstLine="709"/>
        <w:jc w:val="both"/>
        <w:rPr>
          <w:sz w:val="28"/>
          <w:szCs w:val="28"/>
        </w:rPr>
      </w:pPr>
      <w:proofErr w:type="gramStart"/>
      <w:r w:rsidRPr="00A3320A">
        <w:rPr>
          <w:sz w:val="28"/>
          <w:szCs w:val="28"/>
        </w:rPr>
        <w:t>Участники представляют программу (желательно – отечественная классика) продолжительностью</w:t>
      </w:r>
      <w:r w:rsidR="00304AD6" w:rsidRPr="00A3320A">
        <w:rPr>
          <w:sz w:val="28"/>
          <w:szCs w:val="28"/>
        </w:rPr>
        <w:t>:</w:t>
      </w:r>
      <w:r w:rsidRPr="00A3320A">
        <w:rPr>
          <w:sz w:val="28"/>
          <w:szCs w:val="28"/>
        </w:rPr>
        <w:t xml:space="preserve"> ансамбли, хоры – 2 произведения (не более 10 минут).</w:t>
      </w:r>
      <w:proofErr w:type="gramEnd"/>
    </w:p>
    <w:p w:rsidR="00512C84" w:rsidRPr="00A3320A" w:rsidRDefault="00512C84" w:rsidP="00512C84">
      <w:pPr>
        <w:ind w:firstLine="708"/>
        <w:jc w:val="both"/>
        <w:rPr>
          <w:b/>
          <w:i/>
          <w:sz w:val="28"/>
          <w:szCs w:val="28"/>
        </w:rPr>
      </w:pPr>
      <w:r w:rsidRPr="00A3320A">
        <w:rPr>
          <w:b/>
          <w:i/>
          <w:sz w:val="28"/>
          <w:szCs w:val="28"/>
        </w:rPr>
        <w:t>Поскольку в состав хоров некоторых учебных заведений входят певцы в возрасте старше 25 лет (аспиранты, преподаватели), оргкомитет рекомендует ограничить предельный возраст певцов – участников фестиваля 45 годами и количеством не более 25% от общего состава хора.</w:t>
      </w:r>
    </w:p>
    <w:p w:rsidR="00512C84" w:rsidRPr="00A3320A" w:rsidRDefault="00512C84" w:rsidP="00512C84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3B78FF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512C84" w:rsidRPr="00A3320A" w:rsidRDefault="00512C84" w:rsidP="00512C84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512C84" w:rsidRPr="00A3320A" w:rsidRDefault="00512C84" w:rsidP="00512C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:rsidR="00512C84" w:rsidRPr="00A3320A" w:rsidRDefault="00512C84" w:rsidP="00512C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:rsidR="00512C84" w:rsidRPr="00A3320A" w:rsidRDefault="00512C84" w:rsidP="00512C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:rsidR="00512C84" w:rsidRPr="00A3320A" w:rsidRDefault="00512C84" w:rsidP="00512C8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:rsidR="00512C84" w:rsidRPr="00A3320A" w:rsidRDefault="00512C84" w:rsidP="00512C8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</w:p>
    <w:p w:rsidR="00512C84" w:rsidRPr="00A3320A" w:rsidRDefault="00512C84" w:rsidP="00512C8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</w:t>
      </w:r>
      <w:r w:rsidR="00304AD6" w:rsidRPr="00A3320A">
        <w:rPr>
          <w:sz w:val="28"/>
          <w:szCs w:val="28"/>
        </w:rPr>
        <w:t>, уровень актёрского мастерства;</w:t>
      </w:r>
    </w:p>
    <w:p w:rsidR="005F2CF3" w:rsidRDefault="00512C84" w:rsidP="00512C8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репертуара вокальным возможностям.</w:t>
      </w:r>
    </w:p>
    <w:p w:rsidR="003A1B4C" w:rsidRPr="00A3320A" w:rsidRDefault="005F2CF3" w:rsidP="005F2C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A1B4C" w:rsidRPr="00A3320A">
        <w:rPr>
          <w:b/>
          <w:sz w:val="28"/>
          <w:szCs w:val="28"/>
        </w:rPr>
        <w:lastRenderedPageBreak/>
        <w:t>РЕГЛАМЕНТ</w:t>
      </w:r>
    </w:p>
    <w:p w:rsidR="003A1B4C" w:rsidRPr="00A3320A" w:rsidRDefault="003A1B4C" w:rsidP="003A1B4C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4D309D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4D309D" w:rsidRPr="00A3320A">
        <w:rPr>
          <w:b/>
          <w:sz w:val="28"/>
          <w:szCs w:val="28"/>
        </w:rPr>
        <w:t xml:space="preserve"> авторской </w:t>
      </w:r>
      <w:r w:rsidR="00CF4F7A" w:rsidRPr="00A3320A">
        <w:rPr>
          <w:b/>
          <w:sz w:val="28"/>
          <w:szCs w:val="28"/>
        </w:rPr>
        <w:t xml:space="preserve">и бардовской </w:t>
      </w:r>
      <w:r w:rsidR="004D309D" w:rsidRPr="00A3320A">
        <w:rPr>
          <w:b/>
          <w:sz w:val="28"/>
          <w:szCs w:val="28"/>
        </w:rPr>
        <w:t>песни «Студенческие струны»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:rsidR="00E119C6" w:rsidRPr="00A3320A" w:rsidRDefault="00E119C6">
      <w:pPr>
        <w:ind w:left="1068"/>
        <w:jc w:val="both"/>
        <w:rPr>
          <w:b/>
          <w:sz w:val="28"/>
          <w:szCs w:val="28"/>
        </w:rPr>
      </w:pPr>
    </w:p>
    <w:p w:rsidR="005B1FE9" w:rsidRPr="00A3320A" w:rsidRDefault="008167E9" w:rsidP="001E15CF">
      <w:pPr>
        <w:jc w:val="both"/>
        <w:rPr>
          <w:b/>
          <w:caps/>
          <w:sz w:val="28"/>
          <w:szCs w:val="28"/>
        </w:rPr>
      </w:pPr>
      <w:r w:rsidRPr="00A3320A">
        <w:rPr>
          <w:b/>
          <w:sz w:val="28"/>
          <w:szCs w:val="28"/>
        </w:rPr>
        <w:t>5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4D309D" w:rsidRPr="00A3320A">
        <w:rPr>
          <w:b/>
          <w:sz w:val="28"/>
          <w:szCs w:val="28"/>
        </w:rPr>
        <w:t>:</w:t>
      </w:r>
      <w:r w:rsidR="00916D6E" w:rsidRPr="00A3320A">
        <w:rPr>
          <w:b/>
          <w:caps/>
          <w:sz w:val="28"/>
          <w:szCs w:val="28"/>
        </w:rPr>
        <w:t xml:space="preserve"> авторская</w:t>
      </w:r>
      <w:r w:rsidR="00CD154A" w:rsidRPr="00A3320A">
        <w:rPr>
          <w:b/>
          <w:caps/>
          <w:sz w:val="28"/>
          <w:szCs w:val="28"/>
        </w:rPr>
        <w:t xml:space="preserve"> и бардовская </w:t>
      </w:r>
      <w:r w:rsidR="00916D6E" w:rsidRPr="00A3320A">
        <w:rPr>
          <w:b/>
          <w:caps/>
          <w:sz w:val="28"/>
          <w:szCs w:val="28"/>
        </w:rPr>
        <w:t>песн</w:t>
      </w:r>
      <w:r w:rsidR="005B1FE9" w:rsidRPr="00A3320A">
        <w:rPr>
          <w:b/>
          <w:caps/>
          <w:sz w:val="28"/>
          <w:szCs w:val="28"/>
        </w:rPr>
        <w:t xml:space="preserve">Я </w:t>
      </w:r>
    </w:p>
    <w:p w:rsidR="00AB0E9D" w:rsidRPr="00A3320A" w:rsidRDefault="00AB0E9D" w:rsidP="004D309D">
      <w:pPr>
        <w:jc w:val="both"/>
        <w:rPr>
          <w:b/>
          <w:sz w:val="28"/>
          <w:szCs w:val="28"/>
        </w:rPr>
      </w:pP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4110"/>
        <w:gridCol w:w="4111"/>
        <w:gridCol w:w="3538"/>
      </w:tblGrid>
      <w:tr w:rsidR="00AB0E9D" w:rsidRPr="00A3320A">
        <w:tc>
          <w:tcPr>
            <w:tcW w:w="4112" w:type="dxa"/>
          </w:tcPr>
          <w:p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0" w:type="dxa"/>
          </w:tcPr>
          <w:p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1" w:type="dxa"/>
          </w:tcPr>
          <w:p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9D" w:rsidRPr="00A3320A" w:rsidRDefault="00AB0E9D" w:rsidP="00527FA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</w:t>
            </w:r>
            <w:r w:rsidR="00527FA6" w:rsidRPr="00A3320A">
              <w:rPr>
                <w:b/>
                <w:sz w:val="28"/>
                <w:szCs w:val="28"/>
              </w:rPr>
              <w:t>е</w:t>
            </w:r>
            <w:r w:rsidRPr="00A3320A">
              <w:rPr>
                <w:b/>
                <w:sz w:val="28"/>
                <w:szCs w:val="28"/>
              </w:rPr>
              <w:t xml:space="preserve"> </w:t>
            </w:r>
            <w:r w:rsidR="00527FA6" w:rsidRPr="00A3320A">
              <w:rPr>
                <w:b/>
                <w:sz w:val="28"/>
                <w:szCs w:val="28"/>
              </w:rPr>
              <w:t>учреждения,</w:t>
            </w:r>
            <w:r w:rsidRPr="00A3320A">
              <w:rPr>
                <w:b/>
                <w:sz w:val="28"/>
                <w:szCs w:val="28"/>
              </w:rPr>
              <w:t xml:space="preserve"> работающи</w:t>
            </w:r>
            <w:r w:rsidR="00527FA6" w:rsidRPr="00A3320A">
              <w:rPr>
                <w:b/>
                <w:sz w:val="28"/>
                <w:szCs w:val="28"/>
              </w:rPr>
              <w:t>е</w:t>
            </w:r>
            <w:r w:rsidRPr="00A3320A">
              <w:rPr>
                <w:b/>
                <w:sz w:val="28"/>
                <w:szCs w:val="28"/>
              </w:rPr>
              <w:t xml:space="preserve">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5F2CF3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AB0E9D" w:rsidRPr="00A3320A">
        <w:trPr>
          <w:trHeight w:val="553"/>
        </w:trPr>
        <w:tc>
          <w:tcPr>
            <w:tcW w:w="4112" w:type="dxa"/>
          </w:tcPr>
          <w:p w:rsidR="00CD154A" w:rsidRPr="00A3320A" w:rsidRDefault="00CD154A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:rsidR="00AB0E9D" w:rsidRPr="00A3320A" w:rsidRDefault="00AB0E9D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участник</w:t>
            </w:r>
            <w:r w:rsidR="008167E9" w:rsidRPr="00A3320A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 (солисты, </w:t>
            </w:r>
            <w:r w:rsidR="00871CC3" w:rsidRPr="00A3320A">
              <w:rPr>
                <w:sz w:val="28"/>
                <w:szCs w:val="28"/>
              </w:rPr>
              <w:t>малая форма</w:t>
            </w:r>
            <w:r w:rsidRPr="00A3320A">
              <w:rPr>
                <w:sz w:val="28"/>
                <w:szCs w:val="28"/>
              </w:rPr>
              <w:t xml:space="preserve">, </w:t>
            </w:r>
            <w:r w:rsidR="00871CC3" w:rsidRPr="00A3320A">
              <w:rPr>
                <w:sz w:val="28"/>
                <w:szCs w:val="28"/>
              </w:rPr>
              <w:t>коллективное исполнение</w:t>
            </w:r>
            <w:r w:rsidRPr="00A3320A">
              <w:rPr>
                <w:sz w:val="28"/>
                <w:szCs w:val="28"/>
              </w:rPr>
              <w:t xml:space="preserve">) </w:t>
            </w:r>
          </w:p>
          <w:p w:rsidR="00CD154A" w:rsidRPr="00A3320A" w:rsidRDefault="00CD154A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10" w:type="dxa"/>
          </w:tcPr>
          <w:p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:rsidR="00871CC3" w:rsidRPr="00A3320A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7</w:t>
            </w:r>
            <w:r w:rsidRPr="00A3320A">
              <w:rPr>
                <w:sz w:val="28"/>
                <w:szCs w:val="28"/>
              </w:rPr>
              <w:t xml:space="preserve"> участников </w:t>
            </w:r>
            <w:r w:rsidR="00871CC3" w:rsidRPr="00A3320A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:rsidR="00AB0E9D" w:rsidRPr="00A3320A" w:rsidRDefault="00AB0E9D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:rsidR="00871CC3" w:rsidRPr="00A3320A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10</w:t>
            </w:r>
            <w:r w:rsidRPr="00A3320A">
              <w:rPr>
                <w:sz w:val="28"/>
                <w:szCs w:val="28"/>
              </w:rPr>
              <w:t xml:space="preserve"> участников </w:t>
            </w:r>
            <w:r w:rsidR="00871CC3" w:rsidRPr="00A3320A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:rsidR="00AB0E9D" w:rsidRPr="00A3320A" w:rsidRDefault="00AB0E9D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:rsidR="00871CC3" w:rsidRPr="00A3320A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5</w:t>
            </w:r>
            <w:r w:rsidR="008167E9" w:rsidRPr="00A3320A">
              <w:rPr>
                <w:sz w:val="28"/>
                <w:szCs w:val="28"/>
              </w:rPr>
              <w:t xml:space="preserve"> участников </w:t>
            </w:r>
            <w:r w:rsidR="00871CC3" w:rsidRPr="00A3320A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:rsidR="00AB0E9D" w:rsidRPr="00A3320A" w:rsidRDefault="00AB0E9D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</w:tr>
      <w:tr w:rsidR="008167E9" w:rsidRPr="00A3320A">
        <w:trPr>
          <w:trHeight w:val="553"/>
        </w:trPr>
        <w:tc>
          <w:tcPr>
            <w:tcW w:w="15871" w:type="dxa"/>
            <w:gridSpan w:val="4"/>
            <w:tcBorders>
              <w:right w:val="single" w:sz="4" w:space="0" w:color="auto"/>
            </w:tcBorders>
          </w:tcPr>
          <w:p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В направлении «Авторская песня» ограничений по количеству участников нет</w:t>
            </w:r>
          </w:p>
        </w:tc>
      </w:tr>
    </w:tbl>
    <w:p w:rsidR="00AB0E9D" w:rsidRPr="00A3320A" w:rsidRDefault="00AB0E9D" w:rsidP="004D309D">
      <w:pPr>
        <w:jc w:val="both"/>
        <w:rPr>
          <w:b/>
          <w:sz w:val="28"/>
          <w:szCs w:val="28"/>
        </w:rPr>
      </w:pPr>
    </w:p>
    <w:p w:rsidR="00916D6E" w:rsidRPr="00A3320A" w:rsidRDefault="00916D6E" w:rsidP="000068D9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</w:t>
      </w:r>
      <w:r w:rsidR="00AB0E9D" w:rsidRPr="00A3320A">
        <w:rPr>
          <w:b/>
          <w:sz w:val="28"/>
          <w:szCs w:val="28"/>
          <w:u w:val="single"/>
        </w:rPr>
        <w:t>аправлении</w:t>
      </w:r>
      <w:r w:rsidRPr="00A3320A">
        <w:rPr>
          <w:b/>
          <w:sz w:val="28"/>
          <w:szCs w:val="28"/>
          <w:u w:val="single"/>
        </w:rPr>
        <w:t xml:space="preserve"> будет проходить по </w:t>
      </w:r>
      <w:proofErr w:type="spellStart"/>
      <w:r w:rsidR="000068D9"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8167E9" w:rsidRPr="00A3320A" w:rsidRDefault="008167E9" w:rsidP="008167E9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исполнители авторских песен – солисты</w:t>
      </w:r>
      <w:r w:rsidR="003B78FF">
        <w:rPr>
          <w:sz w:val="28"/>
          <w:szCs w:val="28"/>
        </w:rPr>
        <w:t>;</w:t>
      </w:r>
    </w:p>
    <w:p w:rsidR="008167E9" w:rsidRPr="00A3320A" w:rsidRDefault="008167E9" w:rsidP="008167E9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авторских песен – </w:t>
      </w:r>
      <w:r w:rsidR="001A2D65">
        <w:rPr>
          <w:sz w:val="28"/>
          <w:szCs w:val="28"/>
        </w:rPr>
        <w:t>малый состав</w:t>
      </w:r>
      <w:r w:rsidR="003B78FF">
        <w:rPr>
          <w:sz w:val="28"/>
          <w:szCs w:val="28"/>
        </w:rPr>
        <w:t>;</w:t>
      </w:r>
    </w:p>
    <w:p w:rsidR="008167E9" w:rsidRPr="00A3320A" w:rsidRDefault="008167E9" w:rsidP="008167E9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авторских песен – </w:t>
      </w:r>
      <w:r w:rsidR="001A2D65">
        <w:rPr>
          <w:sz w:val="28"/>
          <w:szCs w:val="28"/>
        </w:rPr>
        <w:t>коллективы</w:t>
      </w:r>
      <w:r w:rsidR="003B78FF">
        <w:rPr>
          <w:sz w:val="28"/>
          <w:szCs w:val="28"/>
        </w:rPr>
        <w:t>;</w:t>
      </w:r>
    </w:p>
    <w:p w:rsidR="00916D6E" w:rsidRPr="00A3320A" w:rsidRDefault="00916D6E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бардовских песен </w:t>
      </w:r>
      <w:r w:rsidR="000068D9" w:rsidRPr="00A3320A">
        <w:rPr>
          <w:sz w:val="28"/>
          <w:szCs w:val="28"/>
        </w:rPr>
        <w:t xml:space="preserve">– </w:t>
      </w:r>
      <w:r w:rsidRPr="00A3320A">
        <w:rPr>
          <w:sz w:val="28"/>
          <w:szCs w:val="28"/>
        </w:rPr>
        <w:t>солисты</w:t>
      </w:r>
      <w:r w:rsidR="003B78FF">
        <w:rPr>
          <w:sz w:val="28"/>
          <w:szCs w:val="28"/>
        </w:rPr>
        <w:t>;</w:t>
      </w:r>
    </w:p>
    <w:p w:rsidR="00916D6E" w:rsidRPr="00A3320A" w:rsidRDefault="00916D6E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</w:t>
      </w:r>
      <w:proofErr w:type="spellStart"/>
      <w:r w:rsidRPr="00A3320A">
        <w:rPr>
          <w:sz w:val="28"/>
          <w:szCs w:val="28"/>
        </w:rPr>
        <w:t>бардовских</w:t>
      </w:r>
      <w:proofErr w:type="spellEnd"/>
      <w:r w:rsidRPr="00A3320A">
        <w:rPr>
          <w:sz w:val="28"/>
          <w:szCs w:val="28"/>
        </w:rPr>
        <w:t xml:space="preserve"> песен </w:t>
      </w:r>
      <w:r w:rsidR="000068D9" w:rsidRPr="00A3320A">
        <w:rPr>
          <w:sz w:val="28"/>
          <w:szCs w:val="28"/>
        </w:rPr>
        <w:t xml:space="preserve">– </w:t>
      </w:r>
      <w:r w:rsidR="001A2D65">
        <w:rPr>
          <w:sz w:val="28"/>
          <w:szCs w:val="28"/>
        </w:rPr>
        <w:t>малый состав</w:t>
      </w:r>
      <w:r w:rsidR="003B78FF">
        <w:rPr>
          <w:sz w:val="28"/>
          <w:szCs w:val="28"/>
        </w:rPr>
        <w:t>;</w:t>
      </w:r>
    </w:p>
    <w:p w:rsidR="00916D6E" w:rsidRPr="00A3320A" w:rsidRDefault="00916D6E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</w:t>
      </w:r>
      <w:proofErr w:type="spellStart"/>
      <w:r w:rsidRPr="00A3320A">
        <w:rPr>
          <w:sz w:val="28"/>
          <w:szCs w:val="28"/>
        </w:rPr>
        <w:t>бардовских</w:t>
      </w:r>
      <w:proofErr w:type="spellEnd"/>
      <w:r w:rsidRPr="00A3320A">
        <w:rPr>
          <w:sz w:val="28"/>
          <w:szCs w:val="28"/>
        </w:rPr>
        <w:t xml:space="preserve"> песен –</w:t>
      </w:r>
      <w:r w:rsidR="000068D9" w:rsidRPr="00A3320A">
        <w:rPr>
          <w:sz w:val="28"/>
          <w:szCs w:val="28"/>
        </w:rPr>
        <w:t xml:space="preserve"> </w:t>
      </w:r>
      <w:r w:rsidR="001A2D65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>.</w:t>
      </w:r>
    </w:p>
    <w:p w:rsidR="009801DB" w:rsidRDefault="009801DB" w:rsidP="000068D9">
      <w:pPr>
        <w:jc w:val="both"/>
        <w:rPr>
          <w:b/>
          <w:sz w:val="28"/>
          <w:szCs w:val="28"/>
          <w:u w:val="single"/>
        </w:rPr>
      </w:pPr>
    </w:p>
    <w:p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:rsidR="005F2CF3" w:rsidRPr="00A3320A" w:rsidRDefault="005F2CF3" w:rsidP="000068D9">
      <w:pPr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0068D9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lastRenderedPageBreak/>
        <w:t>Условия проведения:</w:t>
      </w:r>
    </w:p>
    <w:p w:rsidR="00916D6E" w:rsidRPr="00A3320A" w:rsidRDefault="00916D6E" w:rsidP="008167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Участники представляют 1 произведение.</w:t>
      </w:r>
    </w:p>
    <w:p w:rsidR="004A2B95" w:rsidRPr="00A3320A" w:rsidRDefault="008167E9" w:rsidP="004A2B95">
      <w:pPr>
        <w:ind w:firstLine="709"/>
        <w:rPr>
          <w:sz w:val="28"/>
          <w:szCs w:val="28"/>
        </w:rPr>
      </w:pPr>
      <w:r w:rsidRPr="00A3320A">
        <w:rPr>
          <w:sz w:val="28"/>
          <w:szCs w:val="28"/>
        </w:rPr>
        <w:t>В номинации «бардовская песня» исполняется заимствованное произведение (</w:t>
      </w:r>
      <w:r w:rsidRPr="00A3320A">
        <w:rPr>
          <w:sz w:val="28"/>
          <w:szCs w:val="28"/>
          <w:u w:val="single"/>
        </w:rPr>
        <w:t>не авторский материал</w:t>
      </w:r>
      <w:r w:rsidRPr="00A3320A">
        <w:rPr>
          <w:sz w:val="28"/>
          <w:szCs w:val="28"/>
        </w:rPr>
        <w:t xml:space="preserve">) </w:t>
      </w:r>
      <w:r w:rsidR="009801DB" w:rsidRPr="00A3320A">
        <w:rPr>
          <w:sz w:val="28"/>
          <w:szCs w:val="28"/>
        </w:rPr>
        <w:t xml:space="preserve">в сопровождении гитары, либо другого акустического инструмента. </w:t>
      </w:r>
      <w:proofErr w:type="gramStart"/>
      <w:r w:rsidR="009801DB" w:rsidRPr="00A3320A">
        <w:rPr>
          <w:sz w:val="28"/>
          <w:szCs w:val="28"/>
        </w:rPr>
        <w:t xml:space="preserve">При </w:t>
      </w:r>
      <w:r w:rsidR="004A2B95" w:rsidRPr="00A3320A">
        <w:rPr>
          <w:sz w:val="28"/>
          <w:szCs w:val="28"/>
        </w:rPr>
        <w:t>коллективном исполнении –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 Можно использовать многоголосное пение.</w:t>
      </w:r>
      <w:proofErr w:type="gramEnd"/>
    </w:p>
    <w:p w:rsidR="004A2B95" w:rsidRPr="00A3320A" w:rsidRDefault="004A2B95" w:rsidP="004A2B95">
      <w:pPr>
        <w:ind w:firstLine="709"/>
        <w:rPr>
          <w:sz w:val="28"/>
          <w:szCs w:val="28"/>
          <w:u w:val="single"/>
        </w:rPr>
      </w:pPr>
      <w:r w:rsidRPr="00A3320A">
        <w:rPr>
          <w:sz w:val="28"/>
          <w:szCs w:val="28"/>
          <w:u w:val="single"/>
        </w:rPr>
        <w:t>Использование минусовой фонограммы недопустимо.</w:t>
      </w:r>
    </w:p>
    <w:p w:rsidR="009801DB" w:rsidRPr="00A3320A" w:rsidRDefault="009801DB" w:rsidP="009801DB">
      <w:pPr>
        <w:ind w:firstLine="709"/>
        <w:jc w:val="both"/>
        <w:rPr>
          <w:sz w:val="28"/>
          <w:szCs w:val="28"/>
        </w:rPr>
      </w:pPr>
    </w:p>
    <w:p w:rsidR="008167E9" w:rsidRPr="00A3320A" w:rsidRDefault="008167E9" w:rsidP="009801DB">
      <w:pPr>
        <w:ind w:firstLine="709"/>
        <w:jc w:val="both"/>
        <w:rPr>
          <w:sz w:val="28"/>
          <w:szCs w:val="28"/>
        </w:rPr>
      </w:pPr>
      <w:proofErr w:type="gramStart"/>
      <w:r w:rsidRPr="00A3320A">
        <w:rPr>
          <w:sz w:val="28"/>
          <w:szCs w:val="28"/>
        </w:rPr>
        <w:t xml:space="preserve">В номинации «авторская песня» обязательно авторство (музыка, стихи, или и то и другое) в сольном исполнении – самого исполнителя, в ансамблевом – одного из участников ансамбля (возраст автора </w:t>
      </w:r>
      <w:r w:rsidR="009801DB" w:rsidRPr="00A3320A">
        <w:rPr>
          <w:sz w:val="28"/>
          <w:szCs w:val="28"/>
        </w:rPr>
        <w:t>–</w:t>
      </w:r>
      <w:r w:rsidRPr="00A3320A">
        <w:rPr>
          <w:sz w:val="28"/>
          <w:szCs w:val="28"/>
        </w:rPr>
        <w:t xml:space="preserve"> не более 25 лет)</w:t>
      </w:r>
      <w:r w:rsidR="009801DB" w:rsidRPr="00A3320A">
        <w:rPr>
          <w:sz w:val="28"/>
          <w:szCs w:val="28"/>
        </w:rPr>
        <w:t>.</w:t>
      </w:r>
      <w:proofErr w:type="gramEnd"/>
      <w:r w:rsidR="009801DB" w:rsidRPr="00A3320A">
        <w:rPr>
          <w:sz w:val="28"/>
          <w:szCs w:val="28"/>
        </w:rPr>
        <w:t xml:space="preserve"> </w:t>
      </w:r>
      <w:r w:rsidR="004A2B95" w:rsidRPr="00A3320A">
        <w:rPr>
          <w:sz w:val="28"/>
          <w:szCs w:val="28"/>
        </w:rPr>
        <w:t xml:space="preserve">Исполняется под аккомпанемент или в сопровождении фонограммы (-1). </w:t>
      </w:r>
      <w:r w:rsidRPr="00A3320A">
        <w:rPr>
          <w:sz w:val="28"/>
          <w:szCs w:val="28"/>
        </w:rPr>
        <w:t>Руководитель делегации до начала выступления должен предоставить всем членам жюри напечатанный материал текста произведения (стихи).</w:t>
      </w:r>
      <w:r w:rsidR="004A2B95" w:rsidRPr="00A3320A">
        <w:rPr>
          <w:sz w:val="28"/>
          <w:szCs w:val="28"/>
        </w:rPr>
        <w:t xml:space="preserve"> </w:t>
      </w:r>
    </w:p>
    <w:p w:rsidR="00C34736" w:rsidRDefault="00C34736" w:rsidP="008167E9">
      <w:pPr>
        <w:ind w:firstLine="709"/>
        <w:jc w:val="both"/>
        <w:rPr>
          <w:sz w:val="28"/>
          <w:szCs w:val="28"/>
        </w:rPr>
      </w:pPr>
    </w:p>
    <w:p w:rsidR="004A2B95" w:rsidRPr="00A3320A" w:rsidRDefault="006E3A99" w:rsidP="008167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Продолжительность 1-го номера не более 3 минут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C34736" w:rsidRPr="008B35D0">
        <w:rPr>
          <w:sz w:val="28"/>
          <w:szCs w:val="28"/>
        </w:rPr>
        <w:t>,</w:t>
      </w:r>
      <w:proofErr w:type="gramEnd"/>
      <w:r w:rsidR="00C34736" w:rsidRPr="008B35D0">
        <w:rPr>
          <w:sz w:val="28"/>
          <w:szCs w:val="28"/>
        </w:rPr>
        <w:t xml:space="preserve">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:rsidR="006E3A99" w:rsidRPr="00A3320A" w:rsidRDefault="006E3A99" w:rsidP="008167E9">
      <w:pPr>
        <w:ind w:firstLine="709"/>
        <w:jc w:val="both"/>
        <w:rPr>
          <w:sz w:val="28"/>
          <w:szCs w:val="28"/>
        </w:rPr>
      </w:pPr>
    </w:p>
    <w:p w:rsidR="00916D6E" w:rsidRPr="00A3320A" w:rsidRDefault="00916D6E" w:rsidP="008167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3B78FF" w:rsidRPr="00A3320A">
        <w:rPr>
          <w:sz w:val="28"/>
          <w:szCs w:val="28"/>
        </w:rPr>
        <w:t>10-бал</w:t>
      </w:r>
      <w:r w:rsidR="003B78FF">
        <w:rPr>
          <w:sz w:val="28"/>
          <w:szCs w:val="28"/>
        </w:rPr>
        <w:t>л</w:t>
      </w:r>
      <w:r w:rsidR="003B78FF" w:rsidRPr="00A3320A">
        <w:rPr>
          <w:sz w:val="28"/>
          <w:szCs w:val="28"/>
        </w:rPr>
        <w:t>ьной</w:t>
      </w:r>
      <w:r w:rsidRPr="00A3320A">
        <w:rPr>
          <w:sz w:val="28"/>
          <w:szCs w:val="28"/>
        </w:rPr>
        <w:t xml:space="preserve"> системе.</w:t>
      </w:r>
    </w:p>
    <w:p w:rsidR="009801DB" w:rsidRPr="00A3320A" w:rsidRDefault="009801DB" w:rsidP="00527FA6">
      <w:pPr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527FA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77D89" w:rsidRPr="00A3320A" w:rsidRDefault="00177D89" w:rsidP="00177D8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:rsidR="00177D89" w:rsidRPr="00A3320A" w:rsidRDefault="00177D89" w:rsidP="00177D8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:rsidR="00177D89" w:rsidRPr="00A3320A" w:rsidRDefault="00177D89" w:rsidP="00177D8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:rsidR="00177D89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:rsidR="00177D89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</w:p>
    <w:p w:rsidR="00177D89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мастерства;</w:t>
      </w:r>
    </w:p>
    <w:p w:rsidR="00916D6E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понимание жанровых особенностей исполняемого произведения</w:t>
      </w:r>
      <w:r w:rsidRPr="00A3320A">
        <w:rPr>
          <w:sz w:val="28"/>
          <w:szCs w:val="28"/>
        </w:rPr>
        <w:t>;</w:t>
      </w:r>
    </w:p>
    <w:p w:rsidR="00916D6E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уровень инструментального сопровождения</w:t>
      </w:r>
      <w:r w:rsidRPr="00A3320A">
        <w:rPr>
          <w:sz w:val="28"/>
          <w:szCs w:val="28"/>
        </w:rPr>
        <w:t>;</w:t>
      </w:r>
    </w:p>
    <w:p w:rsidR="00916D6E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форма и содержание текста.</w:t>
      </w:r>
    </w:p>
    <w:p w:rsidR="001A2D65" w:rsidRPr="00A3320A" w:rsidRDefault="009801DB" w:rsidP="001A2D65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1A2D65" w:rsidRPr="00A3320A">
        <w:rPr>
          <w:b/>
          <w:sz w:val="28"/>
          <w:szCs w:val="28"/>
        </w:rPr>
        <w:lastRenderedPageBreak/>
        <w:t>РЕГЛАМЕНТ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«РОК-панорама»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«МУЗЫКА»</w:t>
      </w:r>
    </w:p>
    <w:p w:rsidR="001A2D65" w:rsidRPr="00A3320A" w:rsidRDefault="001A2D65" w:rsidP="001A2D65">
      <w:pPr>
        <w:ind w:left="1068"/>
        <w:jc w:val="both"/>
        <w:rPr>
          <w:b/>
          <w:sz w:val="28"/>
          <w:szCs w:val="28"/>
        </w:rPr>
      </w:pPr>
    </w:p>
    <w:p w:rsidR="001A2D65" w:rsidRPr="00A3320A" w:rsidRDefault="001A2D65" w:rsidP="001A2D65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ВИА, рок-музыка, кавер-группы</w:t>
      </w:r>
    </w:p>
    <w:p w:rsidR="001A2D65" w:rsidRPr="00A3320A" w:rsidRDefault="001A2D65" w:rsidP="001A2D65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4111"/>
        <w:gridCol w:w="4110"/>
        <w:gridCol w:w="3828"/>
      </w:tblGrid>
      <w:tr w:rsidR="001A2D65" w:rsidRPr="00A3320A" w:rsidTr="00CC1866">
        <w:tc>
          <w:tcPr>
            <w:tcW w:w="4112" w:type="dxa"/>
          </w:tcPr>
          <w:p w:rsidR="001A2D65" w:rsidRPr="00A3320A" w:rsidRDefault="001A2D65" w:rsidP="00CC1866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1A2D65" w:rsidRPr="00A3320A" w:rsidRDefault="001A2D65" w:rsidP="00CC1866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A2D65" w:rsidRPr="00A3320A" w:rsidRDefault="001A2D65" w:rsidP="00CC1866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:rsidR="001A2D65" w:rsidRPr="00A3320A" w:rsidRDefault="001A2D65" w:rsidP="00CC1866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A2D65" w:rsidRPr="00A3320A" w:rsidRDefault="001A2D65" w:rsidP="00CC1866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A2D65" w:rsidRPr="00A3320A" w:rsidRDefault="001A2D65" w:rsidP="00CC1866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:rsidR="001A2D65" w:rsidRPr="00A3320A" w:rsidRDefault="001A2D65" w:rsidP="00CC1866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A2D65" w:rsidRPr="00A3320A" w:rsidRDefault="001A2D65" w:rsidP="00CC1866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A2D65" w:rsidRPr="00A3320A" w:rsidRDefault="001A2D65" w:rsidP="00CC1866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65" w:rsidRPr="00A3320A" w:rsidRDefault="001A2D65" w:rsidP="00CC186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</w:p>
        </w:tc>
      </w:tr>
      <w:tr w:rsidR="001A2D65" w:rsidRPr="00A3320A" w:rsidTr="00CC1866">
        <w:trPr>
          <w:trHeight w:val="553"/>
        </w:trPr>
        <w:tc>
          <w:tcPr>
            <w:tcW w:w="4112" w:type="dxa"/>
          </w:tcPr>
          <w:p w:rsidR="001A2D65" w:rsidRPr="00A3320A" w:rsidRDefault="001A2D65" w:rsidP="00CC1866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  <w:tc>
          <w:tcPr>
            <w:tcW w:w="4111" w:type="dxa"/>
          </w:tcPr>
          <w:p w:rsidR="001A2D65" w:rsidRPr="00A3320A" w:rsidRDefault="001A2D65" w:rsidP="00CC1866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110" w:type="dxa"/>
          </w:tcPr>
          <w:p w:rsidR="001A2D65" w:rsidRPr="00A3320A" w:rsidRDefault="001A2D65" w:rsidP="00CC1866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65" w:rsidRPr="00A3320A" w:rsidRDefault="001A2D65" w:rsidP="00CC186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</w:tr>
    </w:tbl>
    <w:p w:rsidR="001A2D65" w:rsidRPr="00A3320A" w:rsidRDefault="001A2D65" w:rsidP="001A2D65">
      <w:pPr>
        <w:jc w:val="both"/>
        <w:rPr>
          <w:sz w:val="28"/>
          <w:szCs w:val="28"/>
        </w:rPr>
      </w:pPr>
    </w:p>
    <w:p w:rsidR="001A2D65" w:rsidRPr="00A3320A" w:rsidRDefault="001A2D65" w:rsidP="001A2D65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Организаторы предоставляют звукоусиливающую аппаратуру.</w:t>
      </w:r>
    </w:p>
    <w:p w:rsidR="001A2D65" w:rsidRPr="00A3320A" w:rsidRDefault="001A2D65" w:rsidP="001A2D65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Не допускается использование фонограмм. </w:t>
      </w:r>
    </w:p>
    <w:p w:rsidR="001A2D65" w:rsidRPr="00A3320A" w:rsidRDefault="001A2D65" w:rsidP="001A2D65">
      <w:pPr>
        <w:ind w:firstLine="708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Для участия в Фестивале </w:t>
      </w:r>
      <w:r>
        <w:rPr>
          <w:color w:val="000000"/>
          <w:sz w:val="28"/>
          <w:szCs w:val="28"/>
        </w:rPr>
        <w:t>с</w:t>
      </w:r>
      <w:r w:rsidRPr="00A3320A">
        <w:rPr>
          <w:color w:val="000000"/>
          <w:sz w:val="28"/>
          <w:szCs w:val="28"/>
        </w:rPr>
        <w:t xml:space="preserve"> авторскими произведениями необходимо предоставить тексты в напечатанном виде.</w:t>
      </w:r>
    </w:p>
    <w:p w:rsidR="001A2D65" w:rsidRPr="00A3320A" w:rsidRDefault="001A2D65" w:rsidP="001A2D65">
      <w:pPr>
        <w:jc w:val="both"/>
        <w:rPr>
          <w:i/>
          <w:sz w:val="28"/>
          <w:szCs w:val="28"/>
          <w:u w:val="single"/>
        </w:rPr>
      </w:pPr>
    </w:p>
    <w:p w:rsidR="001A2D65" w:rsidRPr="00A3320A" w:rsidRDefault="001A2D65" w:rsidP="001A2D65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1A2D65" w:rsidRPr="00A3320A" w:rsidRDefault="001A2D65" w:rsidP="001A2D6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Музыкальные группы представляют 2 произведения</w:t>
      </w:r>
      <w:r>
        <w:rPr>
          <w:sz w:val="28"/>
          <w:szCs w:val="28"/>
        </w:rPr>
        <w:t>. Максимальное звучание 1-</w:t>
      </w:r>
      <w:r w:rsidRPr="00A3320A">
        <w:rPr>
          <w:sz w:val="28"/>
          <w:szCs w:val="28"/>
        </w:rPr>
        <w:t>го произведения 4 минуты.</w:t>
      </w:r>
    </w:p>
    <w:p w:rsidR="001A2D65" w:rsidRPr="00A3320A" w:rsidRDefault="001A2D65" w:rsidP="001A2D6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ВИА и рок-групп должен включать в себя одно произведение рок или ВИА классики, второе - по желанию.  </w:t>
      </w:r>
    </w:p>
    <w:p w:rsidR="001A2D65" w:rsidRPr="00A3320A" w:rsidRDefault="001A2D65" w:rsidP="001A2D65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1A2D65" w:rsidRPr="00A3320A" w:rsidRDefault="001A2D65" w:rsidP="001A2D65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:rsidR="001A2D65" w:rsidRPr="00A3320A" w:rsidRDefault="001A2D65" w:rsidP="001A2D6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:rsidR="001A2D65" w:rsidRPr="00A3320A" w:rsidRDefault="001A2D65" w:rsidP="001A2D6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:rsidR="001A2D65" w:rsidRPr="00A3320A" w:rsidRDefault="001A2D65" w:rsidP="001A2D6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</w:p>
    <w:p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мастерства;</w:t>
      </w:r>
    </w:p>
    <w:p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понимание жанровых особенностей исполняемого произведения; </w:t>
      </w:r>
    </w:p>
    <w:p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инструментального сопровождения;</w:t>
      </w:r>
    </w:p>
    <w:p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форма и содержание текста;</w:t>
      </w:r>
    </w:p>
    <w:p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качество аранжировки;</w:t>
      </w:r>
    </w:p>
    <w:p w:rsidR="001A2D65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исполнительская культура.</w:t>
      </w:r>
    </w:p>
    <w:p w:rsidR="00E8263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82635" w:rsidRPr="00A3320A">
        <w:rPr>
          <w:b/>
          <w:sz w:val="28"/>
          <w:szCs w:val="28"/>
        </w:rPr>
        <w:lastRenderedPageBreak/>
        <w:t>РЕГЛАМЕНТ</w:t>
      </w:r>
    </w:p>
    <w:p w:rsidR="00E82635" w:rsidRPr="00A3320A" w:rsidRDefault="00E82635" w:rsidP="00E8263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27969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27969" w:rsidRPr="00A3320A">
        <w:rPr>
          <w:b/>
          <w:sz w:val="28"/>
          <w:szCs w:val="28"/>
        </w:rPr>
        <w:t xml:space="preserve"> инструментальной музыки «Музыкальная мозаика»</w:t>
      </w:r>
    </w:p>
    <w:p w:rsidR="00E82635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E82635" w:rsidRPr="00A3320A">
        <w:rPr>
          <w:b/>
          <w:sz w:val="28"/>
          <w:szCs w:val="28"/>
        </w:rPr>
        <w:t xml:space="preserve"> «МУЗЫКА</w:t>
      </w:r>
      <w:r w:rsidR="001A2D65">
        <w:rPr>
          <w:b/>
          <w:sz w:val="28"/>
          <w:szCs w:val="28"/>
        </w:rPr>
        <w:t>. ИНСТРУМЕНТАЛЬНОЕ НАПРАВЛЕНИЕ</w:t>
      </w:r>
      <w:r w:rsidR="00E82635" w:rsidRPr="00A3320A">
        <w:rPr>
          <w:b/>
          <w:sz w:val="28"/>
          <w:szCs w:val="28"/>
        </w:rPr>
        <w:t>»</w:t>
      </w:r>
    </w:p>
    <w:p w:rsidR="00E82635" w:rsidRPr="00A3320A" w:rsidRDefault="00E82635" w:rsidP="00E82635">
      <w:pPr>
        <w:ind w:left="1068"/>
        <w:jc w:val="both"/>
        <w:rPr>
          <w:b/>
          <w:sz w:val="28"/>
          <w:szCs w:val="28"/>
        </w:rPr>
      </w:pPr>
    </w:p>
    <w:p w:rsidR="00E82635" w:rsidRPr="00A3320A" w:rsidRDefault="004A2B95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6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E82635" w:rsidRPr="00A3320A">
        <w:rPr>
          <w:b/>
          <w:sz w:val="28"/>
          <w:szCs w:val="28"/>
        </w:rPr>
        <w:t>:</w:t>
      </w:r>
      <w:r w:rsidR="00E82635" w:rsidRPr="00A3320A">
        <w:rPr>
          <w:b/>
          <w:caps/>
          <w:sz w:val="28"/>
          <w:szCs w:val="28"/>
        </w:rPr>
        <w:t xml:space="preserve"> инструментальная музыка</w:t>
      </w:r>
      <w:r w:rsidRPr="00A3320A">
        <w:rPr>
          <w:b/>
          <w:caps/>
          <w:sz w:val="28"/>
          <w:szCs w:val="28"/>
        </w:rPr>
        <w:t>: СОЛИСТЫ, ДУЭТЫ</w:t>
      </w:r>
      <w:r w:rsidR="00E82635" w:rsidRPr="00A3320A">
        <w:rPr>
          <w:b/>
          <w:caps/>
          <w:sz w:val="28"/>
          <w:szCs w:val="28"/>
        </w:rPr>
        <w:t xml:space="preserve"> </w:t>
      </w:r>
    </w:p>
    <w:p w:rsidR="00E82635" w:rsidRPr="00A3320A" w:rsidRDefault="00E82635" w:rsidP="00E82635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4023"/>
        <w:gridCol w:w="3900"/>
        <w:gridCol w:w="4200"/>
      </w:tblGrid>
      <w:tr w:rsidR="00E82635" w:rsidRPr="00A3320A">
        <w:tc>
          <w:tcPr>
            <w:tcW w:w="4023" w:type="dxa"/>
          </w:tcPr>
          <w:p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00" w:type="dxa"/>
          </w:tcPr>
          <w:p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35" w:rsidRPr="00A3320A" w:rsidRDefault="00E82635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5F2CF3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F95CA4" w:rsidRPr="00A3320A">
        <w:tc>
          <w:tcPr>
            <w:tcW w:w="4023" w:type="dxa"/>
          </w:tcPr>
          <w:p w:rsidR="00F95CA4" w:rsidRPr="00A3320A" w:rsidRDefault="005F2CF3" w:rsidP="001A2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="00F95CA4"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</w:tc>
        <w:tc>
          <w:tcPr>
            <w:tcW w:w="4023" w:type="dxa"/>
          </w:tcPr>
          <w:p w:rsidR="00F95CA4" w:rsidRPr="00A3320A" w:rsidRDefault="00F95CA4" w:rsidP="00F95CA4">
            <w:pPr>
              <w:jc w:val="both"/>
              <w:rPr>
                <w:b/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4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</w:tc>
        <w:tc>
          <w:tcPr>
            <w:tcW w:w="3900" w:type="dxa"/>
          </w:tcPr>
          <w:p w:rsidR="00F95CA4" w:rsidRPr="00A3320A" w:rsidRDefault="00F95CA4" w:rsidP="006D4534">
            <w:pPr>
              <w:jc w:val="both"/>
              <w:rPr>
                <w:b/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A4" w:rsidRPr="00A3320A" w:rsidRDefault="00F95CA4" w:rsidP="00F95CA4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3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</w:tc>
      </w:tr>
      <w:tr w:rsidR="004B758D" w:rsidRPr="00A3320A">
        <w:trPr>
          <w:trHeight w:val="553"/>
        </w:trPr>
        <w:tc>
          <w:tcPr>
            <w:tcW w:w="16146" w:type="dxa"/>
            <w:gridSpan w:val="4"/>
            <w:tcBorders>
              <w:right w:val="single" w:sz="4" w:space="0" w:color="auto"/>
            </w:tcBorders>
          </w:tcPr>
          <w:p w:rsidR="004B758D" w:rsidRPr="00A3320A" w:rsidRDefault="004B758D" w:rsidP="00EF7733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индивидуальный (личный) зачет – солисты по классам</w:t>
            </w:r>
            <w:r w:rsidRPr="00A3320A">
              <w:rPr>
                <w:b/>
                <w:sz w:val="28"/>
                <w:szCs w:val="28"/>
              </w:rPr>
              <w:t xml:space="preserve"> 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(</w:t>
            </w:r>
            <w:r w:rsidR="006D4534"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оличество участников от учебного заведения - </w:t>
            </w:r>
            <w:r w:rsidR="004A2B95" w:rsidRPr="00A3320A">
              <w:rPr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не более 10 солистов):</w:t>
            </w:r>
          </w:p>
          <w:p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классические клавишные инструменты;</w:t>
            </w:r>
          </w:p>
          <w:p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смычковые;</w:t>
            </w:r>
          </w:p>
          <w:p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духовые;</w:t>
            </w:r>
          </w:p>
          <w:p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ударные;</w:t>
            </w:r>
          </w:p>
          <w:p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струнные;</w:t>
            </w:r>
          </w:p>
          <w:p w:rsidR="004B758D" w:rsidRPr="00A3320A" w:rsidRDefault="004B758D" w:rsidP="004B758D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народные.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5D5C" w:rsidRPr="00A3320A" w:rsidRDefault="005E5D5C" w:rsidP="005E5D5C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выступлений формируется по выбору участника </w:t>
      </w:r>
      <w:r w:rsidR="006D4534">
        <w:rPr>
          <w:sz w:val="28"/>
          <w:szCs w:val="28"/>
        </w:rPr>
        <w:t>Ф</w:t>
      </w:r>
      <w:r w:rsidRPr="00A3320A">
        <w:rPr>
          <w:sz w:val="28"/>
          <w:szCs w:val="28"/>
        </w:rPr>
        <w:t>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</w:t>
      </w:r>
      <w:r w:rsidR="00D03B44" w:rsidRPr="00A3320A">
        <w:rPr>
          <w:sz w:val="28"/>
          <w:szCs w:val="28"/>
        </w:rPr>
        <w:t>.</w:t>
      </w:r>
    </w:p>
    <w:p w:rsidR="001E15CF" w:rsidRPr="00A3320A" w:rsidRDefault="001E15CF" w:rsidP="005E5D5C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5E5D5C" w:rsidRPr="00A3320A" w:rsidRDefault="005E5D5C" w:rsidP="005E5D5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 xml:space="preserve">для солистов и дуэтов </w:t>
      </w:r>
      <w:r w:rsidR="006E3A99" w:rsidRPr="00A3320A">
        <w:rPr>
          <w:color w:val="000000"/>
          <w:sz w:val="28"/>
          <w:szCs w:val="28"/>
          <w:lang w:eastAsia="ru-RU"/>
        </w:rPr>
        <w:t>–</w:t>
      </w:r>
      <w:r w:rsidRPr="00A3320A">
        <w:rPr>
          <w:color w:val="000000"/>
          <w:sz w:val="28"/>
          <w:szCs w:val="28"/>
          <w:lang w:eastAsia="ru-RU"/>
        </w:rPr>
        <w:t xml:space="preserve"> </w:t>
      </w:r>
      <w:r w:rsidR="006E3A99" w:rsidRPr="00A3320A">
        <w:rPr>
          <w:color w:val="000000"/>
          <w:sz w:val="28"/>
          <w:szCs w:val="28"/>
          <w:lang w:eastAsia="ru-RU"/>
        </w:rPr>
        <w:t>не более</w:t>
      </w:r>
      <w:r w:rsidRPr="00A3320A">
        <w:rPr>
          <w:color w:val="000000"/>
          <w:sz w:val="28"/>
          <w:szCs w:val="28"/>
          <w:lang w:eastAsia="ru-RU"/>
        </w:rPr>
        <w:t xml:space="preserve"> </w:t>
      </w:r>
      <w:r w:rsidR="006E3A99" w:rsidRPr="00A3320A">
        <w:rPr>
          <w:color w:val="000000"/>
          <w:sz w:val="28"/>
          <w:szCs w:val="28"/>
          <w:lang w:eastAsia="ru-RU"/>
        </w:rPr>
        <w:t>3</w:t>
      </w:r>
      <w:r w:rsidRPr="00A3320A">
        <w:rPr>
          <w:color w:val="000000"/>
          <w:sz w:val="28"/>
          <w:szCs w:val="28"/>
          <w:lang w:eastAsia="ru-RU"/>
        </w:rPr>
        <w:t xml:space="preserve"> минут </w:t>
      </w:r>
      <w:r w:rsidR="006E3A99" w:rsidRPr="00A3320A">
        <w:rPr>
          <w:color w:val="000000"/>
          <w:sz w:val="28"/>
          <w:szCs w:val="28"/>
          <w:lang w:eastAsia="ru-RU"/>
        </w:rPr>
        <w:t xml:space="preserve">30 секунд </w:t>
      </w:r>
      <w:r w:rsidRPr="00A3320A">
        <w:rPr>
          <w:color w:val="000000"/>
          <w:sz w:val="28"/>
          <w:szCs w:val="28"/>
          <w:lang w:eastAsia="ru-RU"/>
        </w:rPr>
        <w:t>(не более 1-го произведения)</w:t>
      </w:r>
      <w:r w:rsidR="009A7C1C">
        <w:rPr>
          <w:color w:val="000000"/>
          <w:sz w:val="28"/>
          <w:szCs w:val="28"/>
          <w:lang w:eastAsia="ru-RU"/>
        </w:rPr>
        <w:t>,</w:t>
      </w:r>
      <w:r w:rsidR="009A7C1C" w:rsidRPr="009A7C1C">
        <w:rPr>
          <w:sz w:val="28"/>
          <w:szCs w:val="28"/>
        </w:rPr>
        <w:t xml:space="preserve"> </w:t>
      </w:r>
      <w:r w:rsidR="009A7C1C">
        <w:rPr>
          <w:sz w:val="28"/>
          <w:szCs w:val="28"/>
        </w:rPr>
        <w:t>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9A7C1C" w:rsidRPr="008B35D0">
        <w:rPr>
          <w:sz w:val="28"/>
          <w:szCs w:val="28"/>
        </w:rPr>
        <w:t>,</w:t>
      </w:r>
      <w:proofErr w:type="gramEnd"/>
      <w:r w:rsidR="009A7C1C" w:rsidRPr="008B35D0">
        <w:rPr>
          <w:sz w:val="28"/>
          <w:szCs w:val="28"/>
        </w:rPr>
        <w:t xml:space="preserve">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6E3A99" w:rsidRPr="00A3320A">
        <w:rPr>
          <w:color w:val="000000"/>
          <w:sz w:val="28"/>
          <w:szCs w:val="28"/>
          <w:lang w:eastAsia="ru-RU"/>
        </w:rPr>
        <w:t>.</w:t>
      </w:r>
    </w:p>
    <w:p w:rsidR="005E5D5C" w:rsidRPr="00A3320A" w:rsidRDefault="005E5D5C" w:rsidP="005E5D5C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6D4534" w:rsidRPr="00A3320A">
        <w:rPr>
          <w:sz w:val="28"/>
          <w:szCs w:val="28"/>
        </w:rPr>
        <w:t>10-бал</w:t>
      </w:r>
      <w:r w:rsidR="006D4534">
        <w:rPr>
          <w:sz w:val="28"/>
          <w:szCs w:val="28"/>
        </w:rPr>
        <w:t>л</w:t>
      </w:r>
      <w:r w:rsidR="006D4534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5E5D5C" w:rsidRPr="00A3320A" w:rsidRDefault="005E5D5C" w:rsidP="005E5D5C">
      <w:pPr>
        <w:ind w:firstLine="708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A2D65" w:rsidRDefault="001A2D65" w:rsidP="005E5D5C">
      <w:pPr>
        <w:jc w:val="both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:rsidR="005E5D5C" w:rsidRPr="00A3320A" w:rsidRDefault="005E5D5C" w:rsidP="005E5D5C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>- техническая сложность исполняемых произведений;</w:t>
      </w:r>
    </w:p>
    <w:p w:rsidR="005E5D5C" w:rsidRPr="00A3320A" w:rsidRDefault="005E5D5C" w:rsidP="005E5D5C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понимание жанровых и стилистических особенностей произведения;</w:t>
      </w:r>
    </w:p>
    <w:p w:rsidR="005E5D5C" w:rsidRDefault="005E5D5C" w:rsidP="005E5D5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сценический вид, имидж;</w:t>
      </w:r>
    </w:p>
    <w:p w:rsidR="001A2D65" w:rsidRPr="00A3320A" w:rsidRDefault="001A2D65" w:rsidP="005E5D5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артистизм;</w:t>
      </w:r>
    </w:p>
    <w:p w:rsidR="005F2CF3" w:rsidRDefault="005E5D5C" w:rsidP="005E5D5C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яркость воплощения музыкальных образов.</w:t>
      </w:r>
    </w:p>
    <w:p w:rsidR="001A2D65" w:rsidRDefault="001A2D65" w:rsidP="005F2CF3">
      <w:pPr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:rsidR="005E5D5C" w:rsidRPr="00A3320A" w:rsidRDefault="005F2CF3" w:rsidP="005F2C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5E5D5C" w:rsidRPr="00A3320A">
        <w:rPr>
          <w:b/>
          <w:sz w:val="28"/>
          <w:szCs w:val="28"/>
        </w:rPr>
        <w:lastRenderedPageBreak/>
        <w:t>РЕГЛАМЕНТ</w:t>
      </w:r>
    </w:p>
    <w:p w:rsidR="005E5D5C" w:rsidRPr="00A3320A" w:rsidRDefault="005E5D5C" w:rsidP="005E5D5C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1E15CF" w:rsidRPr="00A3320A">
        <w:rPr>
          <w:b/>
          <w:sz w:val="28"/>
          <w:szCs w:val="28"/>
        </w:rPr>
        <w:t>Фестиваля оркестров и ансамблей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ИНСТРУМЕНТАЛЬНОЕ НАПРАВЛЕНИЕ</w:t>
      </w:r>
      <w:r w:rsidRPr="00A3320A">
        <w:rPr>
          <w:b/>
          <w:sz w:val="28"/>
          <w:szCs w:val="28"/>
        </w:rPr>
        <w:t>»</w:t>
      </w:r>
    </w:p>
    <w:p w:rsidR="004A2B95" w:rsidRPr="00A3320A" w:rsidRDefault="004A2B95" w:rsidP="005E5D5C">
      <w:pPr>
        <w:ind w:left="1068"/>
        <w:jc w:val="both"/>
        <w:rPr>
          <w:b/>
          <w:sz w:val="28"/>
          <w:szCs w:val="28"/>
        </w:rPr>
      </w:pPr>
    </w:p>
    <w:p w:rsidR="005E5D5C" w:rsidRPr="00A3320A" w:rsidRDefault="004A2B95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7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5E5D5C" w:rsidRPr="00A3320A">
        <w:rPr>
          <w:b/>
          <w:sz w:val="28"/>
          <w:szCs w:val="28"/>
        </w:rPr>
        <w:t>:</w:t>
      </w:r>
      <w:r w:rsidR="005E5D5C" w:rsidRPr="00A3320A">
        <w:rPr>
          <w:b/>
          <w:caps/>
          <w:sz w:val="28"/>
          <w:szCs w:val="28"/>
        </w:rPr>
        <w:t xml:space="preserve"> инструментальная музыка</w:t>
      </w:r>
      <w:r w:rsidRPr="00A3320A">
        <w:rPr>
          <w:b/>
          <w:caps/>
          <w:sz w:val="28"/>
          <w:szCs w:val="28"/>
        </w:rPr>
        <w:t>: АНСАМБЛИ, ОРКЕСТРЫ</w:t>
      </w:r>
      <w:r w:rsidR="005E5D5C" w:rsidRPr="00A3320A">
        <w:rPr>
          <w:b/>
          <w:caps/>
          <w:sz w:val="28"/>
          <w:szCs w:val="28"/>
        </w:rPr>
        <w:t xml:space="preserve"> </w:t>
      </w:r>
    </w:p>
    <w:p w:rsidR="005E5D5C" w:rsidRPr="00A3320A" w:rsidRDefault="005E5D5C" w:rsidP="005E5D5C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4111"/>
        <w:gridCol w:w="4110"/>
        <w:gridCol w:w="3828"/>
      </w:tblGrid>
      <w:tr w:rsidR="005E5D5C" w:rsidRPr="00A3320A">
        <w:tc>
          <w:tcPr>
            <w:tcW w:w="4112" w:type="dxa"/>
          </w:tcPr>
          <w:p w:rsidR="005E5D5C" w:rsidRPr="00A3320A" w:rsidRDefault="005E5D5C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5E5D5C" w:rsidRPr="00A3320A" w:rsidRDefault="005E5D5C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5E5D5C" w:rsidRPr="00A3320A" w:rsidRDefault="005E5D5C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:rsidR="005E5D5C" w:rsidRPr="00A3320A" w:rsidRDefault="005E5D5C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5E5D5C" w:rsidRPr="00A3320A" w:rsidRDefault="005E5D5C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5E5D5C" w:rsidRPr="00A3320A" w:rsidRDefault="005E5D5C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:rsidR="005E5D5C" w:rsidRPr="00A3320A" w:rsidRDefault="005E5D5C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5E5D5C" w:rsidRPr="00A3320A" w:rsidRDefault="005E5D5C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5E5D5C" w:rsidRPr="00A3320A" w:rsidRDefault="005E5D5C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5C" w:rsidRPr="00A3320A" w:rsidRDefault="005E5D5C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</w:p>
        </w:tc>
      </w:tr>
      <w:tr w:rsidR="005E5D5C" w:rsidRPr="00A3320A">
        <w:trPr>
          <w:trHeight w:val="553"/>
        </w:trPr>
        <w:tc>
          <w:tcPr>
            <w:tcW w:w="4112" w:type="dxa"/>
          </w:tcPr>
          <w:p w:rsidR="005E5D5C" w:rsidRPr="00A3320A" w:rsidRDefault="005E5D5C" w:rsidP="00EF7733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- 1</w:t>
            </w:r>
            <w:r w:rsidR="00304AD6"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ансамбль</w:t>
            </w:r>
            <w:r w:rsidR="006D4534"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5D5C" w:rsidRPr="00A3320A" w:rsidRDefault="005E5D5C" w:rsidP="0069163F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оркестры </w:t>
            </w:r>
          </w:p>
        </w:tc>
        <w:tc>
          <w:tcPr>
            <w:tcW w:w="4111" w:type="dxa"/>
          </w:tcPr>
          <w:p w:rsidR="005E5D5C" w:rsidRPr="00A3320A" w:rsidRDefault="006D4534" w:rsidP="00EF7733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- 2 ансамбля;</w:t>
            </w:r>
          </w:p>
          <w:p w:rsidR="005E5D5C" w:rsidRPr="00A3320A" w:rsidRDefault="005E5D5C" w:rsidP="0069163F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оркестры </w:t>
            </w:r>
          </w:p>
        </w:tc>
        <w:tc>
          <w:tcPr>
            <w:tcW w:w="4110" w:type="dxa"/>
          </w:tcPr>
          <w:p w:rsidR="005E5D5C" w:rsidRPr="00A3320A" w:rsidRDefault="005E5D5C" w:rsidP="00EF7733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- 3</w:t>
            </w:r>
            <w:r w:rsidR="00304AD6"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534">
              <w:rPr>
                <w:color w:val="000000"/>
                <w:sz w:val="28"/>
                <w:szCs w:val="28"/>
                <w:lang w:eastAsia="ru-RU"/>
              </w:rPr>
              <w:t>ансамбля;</w:t>
            </w:r>
          </w:p>
          <w:p w:rsidR="005E5D5C" w:rsidRPr="00A3320A" w:rsidRDefault="005E5D5C" w:rsidP="0069163F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оркестры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5C" w:rsidRPr="00A3320A" w:rsidRDefault="00304AD6" w:rsidP="00EF7733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- 1 </w:t>
            </w:r>
            <w:r w:rsidR="005E5D5C" w:rsidRPr="00A3320A">
              <w:rPr>
                <w:color w:val="000000"/>
                <w:sz w:val="28"/>
                <w:szCs w:val="28"/>
                <w:lang w:eastAsia="ru-RU"/>
              </w:rPr>
              <w:t>ансамбль</w:t>
            </w:r>
            <w:r w:rsidR="006D4534">
              <w:rPr>
                <w:color w:val="000000"/>
                <w:sz w:val="28"/>
                <w:szCs w:val="28"/>
                <w:lang w:eastAsia="ru-RU"/>
              </w:rPr>
              <w:t>;</w:t>
            </w:r>
            <w:r w:rsidR="005E5D5C"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5D5C" w:rsidRPr="00A3320A" w:rsidRDefault="005E5D5C" w:rsidP="0069163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оркестры</w:t>
            </w:r>
          </w:p>
        </w:tc>
      </w:tr>
    </w:tbl>
    <w:p w:rsidR="005E5D5C" w:rsidRPr="00A3320A" w:rsidRDefault="005E5D5C">
      <w:pPr>
        <w:tabs>
          <w:tab w:val="left" w:pos="2856"/>
        </w:tabs>
        <w:ind w:left="1428"/>
        <w:jc w:val="both"/>
        <w:rPr>
          <w:sz w:val="28"/>
          <w:szCs w:val="28"/>
        </w:rPr>
      </w:pPr>
    </w:p>
    <w:p w:rsidR="0042338D" w:rsidRPr="00A3320A" w:rsidRDefault="0042338D" w:rsidP="0042338D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выступлений формируется по выбору участника </w:t>
      </w:r>
      <w:r w:rsidR="006D4534">
        <w:rPr>
          <w:sz w:val="28"/>
          <w:szCs w:val="28"/>
        </w:rPr>
        <w:t>Ф</w:t>
      </w:r>
      <w:r w:rsidRPr="00A3320A">
        <w:rPr>
          <w:sz w:val="28"/>
          <w:szCs w:val="28"/>
        </w:rPr>
        <w:t>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</w:t>
      </w:r>
      <w:r w:rsidR="006D4534">
        <w:rPr>
          <w:sz w:val="28"/>
          <w:szCs w:val="28"/>
        </w:rPr>
        <w:t>.</w:t>
      </w:r>
    </w:p>
    <w:p w:rsidR="00D03B44" w:rsidRPr="00A3320A" w:rsidRDefault="00D03B44" w:rsidP="0042338D">
      <w:pPr>
        <w:suppressAutoHyphens w:val="0"/>
        <w:ind w:firstLine="709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42338D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42338D" w:rsidRPr="00A3320A" w:rsidRDefault="0042338D" w:rsidP="004233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для ансамблей - до 10 минут (не более 2-х произведений)</w:t>
      </w:r>
    </w:p>
    <w:p w:rsidR="0042338D" w:rsidRPr="00A3320A" w:rsidRDefault="0042338D" w:rsidP="0042338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 xml:space="preserve">- для оркестров </w:t>
      </w:r>
      <w:r w:rsidR="006D4534">
        <w:rPr>
          <w:color w:val="000000"/>
          <w:sz w:val="28"/>
          <w:szCs w:val="28"/>
          <w:lang w:eastAsia="ru-RU"/>
        </w:rPr>
        <w:t xml:space="preserve">- </w:t>
      </w:r>
      <w:r w:rsidRPr="00A3320A">
        <w:rPr>
          <w:color w:val="000000"/>
          <w:sz w:val="28"/>
          <w:szCs w:val="28"/>
          <w:lang w:eastAsia="ru-RU"/>
        </w:rPr>
        <w:t>не более 15 минут.</w:t>
      </w:r>
    </w:p>
    <w:p w:rsidR="00916D6E" w:rsidRPr="00A3320A" w:rsidRDefault="00916D6E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6D4534" w:rsidRPr="00A3320A">
        <w:rPr>
          <w:sz w:val="28"/>
          <w:szCs w:val="28"/>
        </w:rPr>
        <w:t>10-бал</w:t>
      </w:r>
      <w:r w:rsidR="006D4534">
        <w:rPr>
          <w:sz w:val="28"/>
          <w:szCs w:val="28"/>
        </w:rPr>
        <w:t>л</w:t>
      </w:r>
      <w:r w:rsidR="006D4534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D03B44" w:rsidRPr="00A3320A" w:rsidRDefault="00D03B44">
      <w:pPr>
        <w:ind w:firstLine="708"/>
        <w:jc w:val="both"/>
        <w:rPr>
          <w:b/>
          <w:sz w:val="28"/>
          <w:szCs w:val="28"/>
          <w:u w:val="single"/>
        </w:rPr>
      </w:pPr>
    </w:p>
    <w:p w:rsidR="004A2B95" w:rsidRPr="00A3320A" w:rsidRDefault="004A2B95">
      <w:pPr>
        <w:ind w:firstLine="708"/>
        <w:jc w:val="both"/>
        <w:rPr>
          <w:b/>
          <w:sz w:val="28"/>
          <w:szCs w:val="28"/>
          <w:u w:val="single"/>
        </w:rPr>
      </w:pPr>
    </w:p>
    <w:p w:rsidR="00916D6E" w:rsidRPr="00A3320A" w:rsidRDefault="00916D6E">
      <w:pPr>
        <w:ind w:firstLine="708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916D6E" w:rsidRPr="00A3320A" w:rsidRDefault="0042338D" w:rsidP="0042338D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техническая сложность исполняемых произведений;</w:t>
      </w:r>
    </w:p>
    <w:p w:rsidR="00916D6E" w:rsidRPr="00A3320A" w:rsidRDefault="0042338D" w:rsidP="0042338D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понимание жанровых и стилистических особенностей произведения;</w:t>
      </w:r>
    </w:p>
    <w:p w:rsidR="0042338D" w:rsidRPr="00A3320A" w:rsidRDefault="0042338D" w:rsidP="0042338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:rsidR="00916D6E" w:rsidRPr="00A3320A" w:rsidRDefault="0042338D" w:rsidP="0042338D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яркость воплощения музыкальных образов.</w:t>
      </w:r>
    </w:p>
    <w:p w:rsidR="001E15CF" w:rsidRPr="00A3320A" w:rsidRDefault="005F2CF3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15CF" w:rsidRPr="00A3320A">
        <w:rPr>
          <w:b/>
          <w:sz w:val="28"/>
          <w:szCs w:val="28"/>
        </w:rPr>
        <w:lastRenderedPageBreak/>
        <w:t>РЕГЛАМЕНТ</w:t>
      </w:r>
    </w:p>
    <w:p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«ХОРЕОГРАФИЯ»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1. </w:t>
      </w:r>
      <w:r w:rsidR="001E5140"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</w:t>
      </w:r>
      <w:r w:rsidRPr="00A3320A">
        <w:rPr>
          <w:b/>
          <w:sz w:val="28"/>
          <w:szCs w:val="28"/>
        </w:rPr>
        <w:t>ТАНЕЦ НАРОДН</w:t>
      </w:r>
      <w:r w:rsidR="00701FCA" w:rsidRPr="00A3320A">
        <w:rPr>
          <w:b/>
          <w:sz w:val="28"/>
          <w:szCs w:val="28"/>
        </w:rPr>
        <w:t>О-СЦЕНИЧЕСКИЙ</w:t>
      </w:r>
      <w:r w:rsidRPr="00A3320A">
        <w:rPr>
          <w:b/>
          <w:sz w:val="28"/>
          <w:szCs w:val="28"/>
        </w:rPr>
        <w:t xml:space="preserve"> И ФОЛЬКЛОРНЫЙ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4111"/>
        <w:gridCol w:w="4110"/>
        <w:gridCol w:w="3828"/>
      </w:tblGrid>
      <w:tr w:rsidR="001E15CF" w:rsidRPr="00A3320A">
        <w:tc>
          <w:tcPr>
            <w:tcW w:w="4112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F87684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>
        <w:trPr>
          <w:trHeight w:val="553"/>
        </w:trPr>
        <w:tc>
          <w:tcPr>
            <w:tcW w:w="4112" w:type="dxa"/>
          </w:tcPr>
          <w:p w:rsidR="001E15CF" w:rsidRPr="00A3320A" w:rsidRDefault="001E15CF" w:rsidP="00276C2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276C2A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 xml:space="preserve"> в каждой </w:t>
            </w:r>
            <w:proofErr w:type="spellStart"/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</w:p>
        </w:tc>
        <w:tc>
          <w:tcPr>
            <w:tcW w:w="4111" w:type="dxa"/>
          </w:tcPr>
          <w:p w:rsidR="001E15CF" w:rsidRPr="00A3320A" w:rsidRDefault="00356F24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 в каждой </w:t>
            </w:r>
            <w:proofErr w:type="spellStart"/>
            <w:r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</w:p>
        </w:tc>
        <w:tc>
          <w:tcPr>
            <w:tcW w:w="4110" w:type="dxa"/>
          </w:tcPr>
          <w:p w:rsidR="001E15CF" w:rsidRPr="00A3320A" w:rsidRDefault="00356F24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 в каждой </w:t>
            </w:r>
            <w:proofErr w:type="spellStart"/>
            <w:r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356F24" w:rsidP="00276C2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276C2A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в каждой </w:t>
            </w:r>
            <w:proofErr w:type="spellStart"/>
            <w:r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</w:p>
        </w:tc>
      </w:tr>
    </w:tbl>
    <w:p w:rsidR="001E15CF" w:rsidRPr="00A3320A" w:rsidRDefault="001E15CF" w:rsidP="00DB0BD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:rsidR="00867315" w:rsidRPr="00A3320A" w:rsidRDefault="00867315" w:rsidP="00DB0BD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356F24" w:rsidRPr="00A3320A" w:rsidRDefault="00356F24" w:rsidP="00356F24">
      <w:pPr>
        <w:rPr>
          <w:color w:val="000000"/>
          <w:sz w:val="28"/>
          <w:szCs w:val="28"/>
        </w:rPr>
        <w:sectPr w:rsidR="00356F24" w:rsidRPr="00A3320A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lastRenderedPageBreak/>
        <w:t>1. народно-сценический танец – сольное исполнение;</w:t>
      </w:r>
    </w:p>
    <w:p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2. народно-сценический танец – мал</w:t>
      </w:r>
      <w:r w:rsidR="001A2D65">
        <w:rPr>
          <w:color w:val="000000"/>
          <w:sz w:val="28"/>
          <w:szCs w:val="28"/>
        </w:rPr>
        <w:t>ая</w:t>
      </w:r>
      <w:r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Pr="00A3320A">
        <w:rPr>
          <w:color w:val="000000"/>
          <w:sz w:val="28"/>
          <w:szCs w:val="28"/>
        </w:rPr>
        <w:t xml:space="preserve"> человека);</w:t>
      </w:r>
    </w:p>
    <w:p w:rsidR="00356F24" w:rsidRPr="00A3320A" w:rsidRDefault="00356F24" w:rsidP="00356F24">
      <w:pPr>
        <w:tabs>
          <w:tab w:val="left" w:pos="1423"/>
        </w:tabs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3. народно-сценический танец – </w:t>
      </w:r>
      <w:r w:rsidR="001A2D65">
        <w:rPr>
          <w:color w:val="000000"/>
          <w:sz w:val="28"/>
          <w:szCs w:val="28"/>
        </w:rPr>
        <w:t>коллективы</w:t>
      </w:r>
      <w:r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Pr="00A3320A">
        <w:rPr>
          <w:color w:val="000000"/>
          <w:sz w:val="28"/>
          <w:szCs w:val="28"/>
        </w:rPr>
        <w:t xml:space="preserve"> человек);</w:t>
      </w:r>
    </w:p>
    <w:p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lastRenderedPageBreak/>
        <w:t>4. фольклорный танец – сольное исполнение;</w:t>
      </w:r>
    </w:p>
    <w:p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5. фольклорный танец – </w:t>
      </w:r>
      <w:r w:rsidR="001A2D65" w:rsidRPr="00A3320A">
        <w:rPr>
          <w:color w:val="000000"/>
          <w:sz w:val="28"/>
          <w:szCs w:val="28"/>
        </w:rPr>
        <w:t>мал</w:t>
      </w:r>
      <w:r w:rsidR="001A2D65">
        <w:rPr>
          <w:color w:val="000000"/>
          <w:sz w:val="28"/>
          <w:szCs w:val="28"/>
        </w:rPr>
        <w:t>ая</w:t>
      </w:r>
      <w:r w:rsidR="001A2D65"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="001A2D65"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="001A2D65" w:rsidRPr="00A3320A">
        <w:rPr>
          <w:color w:val="000000"/>
          <w:sz w:val="28"/>
          <w:szCs w:val="28"/>
        </w:rPr>
        <w:t xml:space="preserve"> человека)</w:t>
      </w:r>
      <w:r w:rsidRPr="00A3320A">
        <w:rPr>
          <w:color w:val="000000"/>
          <w:sz w:val="28"/>
          <w:szCs w:val="28"/>
        </w:rPr>
        <w:t>;</w:t>
      </w:r>
    </w:p>
    <w:p w:rsidR="00356F24" w:rsidRPr="00A3320A" w:rsidRDefault="00356F24" w:rsidP="00356F24">
      <w:pPr>
        <w:tabs>
          <w:tab w:val="left" w:pos="1423"/>
        </w:tabs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6. фольклорный танец – </w:t>
      </w:r>
      <w:r w:rsidR="001A2D65">
        <w:rPr>
          <w:color w:val="000000"/>
          <w:sz w:val="28"/>
          <w:szCs w:val="28"/>
        </w:rPr>
        <w:t>коллективы</w:t>
      </w:r>
      <w:r w:rsidR="001A2D65"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="001A2D65" w:rsidRPr="00A3320A">
        <w:rPr>
          <w:color w:val="000000"/>
          <w:sz w:val="28"/>
          <w:szCs w:val="28"/>
        </w:rPr>
        <w:t xml:space="preserve"> человек)</w:t>
      </w:r>
      <w:r w:rsidR="00276C2A">
        <w:rPr>
          <w:color w:val="000000"/>
          <w:sz w:val="28"/>
          <w:szCs w:val="28"/>
        </w:rPr>
        <w:t>.</w:t>
      </w:r>
    </w:p>
    <w:p w:rsidR="00356F24" w:rsidRPr="00A3320A" w:rsidRDefault="00356F24" w:rsidP="00356F24">
      <w:pPr>
        <w:tabs>
          <w:tab w:val="left" w:pos="1423"/>
        </w:tabs>
        <w:ind w:firstLine="709"/>
        <w:jc w:val="both"/>
        <w:rPr>
          <w:sz w:val="28"/>
          <w:szCs w:val="28"/>
        </w:rPr>
        <w:sectPr w:rsidR="00356F24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:rsidR="00916D6E" w:rsidRPr="00A3320A" w:rsidRDefault="00916D6E" w:rsidP="00356F24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lastRenderedPageBreak/>
        <w:t>Условия проведения:</w:t>
      </w:r>
    </w:p>
    <w:p w:rsidR="00916D6E" w:rsidRPr="00A3320A" w:rsidRDefault="00916D6E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</w:t>
      </w:r>
      <w:r w:rsidR="00975153" w:rsidRPr="00A3320A">
        <w:rPr>
          <w:sz w:val="28"/>
          <w:szCs w:val="28"/>
        </w:rPr>
        <w:t>малые формы</w:t>
      </w:r>
      <w:r w:rsidRPr="00A3320A">
        <w:rPr>
          <w:sz w:val="28"/>
          <w:szCs w:val="28"/>
        </w:rPr>
        <w:t xml:space="preserve"> представляют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 w:rsidR="00F87684">
        <w:rPr>
          <w:sz w:val="28"/>
          <w:szCs w:val="28"/>
        </w:rPr>
        <w:t>4</w:t>
      </w:r>
      <w:r w:rsidR="00C41651" w:rsidRPr="00A3320A">
        <w:rPr>
          <w:sz w:val="28"/>
          <w:szCs w:val="28"/>
        </w:rPr>
        <w:t xml:space="preserve"> минут</w:t>
      </w:r>
      <w:r w:rsidR="00F87684">
        <w:rPr>
          <w:sz w:val="28"/>
          <w:szCs w:val="28"/>
        </w:rPr>
        <w:t>ы</w:t>
      </w:r>
      <w:r w:rsidR="006E3A99" w:rsidRPr="00A3320A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C41651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 xml:space="preserve">; </w:t>
      </w:r>
      <w:r w:rsidR="00975153" w:rsidRPr="00A3320A">
        <w:rPr>
          <w:sz w:val="28"/>
          <w:szCs w:val="28"/>
        </w:rPr>
        <w:t>хореографические коллективы</w:t>
      </w:r>
      <w:r w:rsidRPr="00A3320A">
        <w:rPr>
          <w:sz w:val="28"/>
          <w:szCs w:val="28"/>
        </w:rPr>
        <w:t xml:space="preserve"> представляют</w:t>
      </w:r>
      <w:r w:rsidR="00A337E3" w:rsidRPr="00A3320A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2 номера, </w:t>
      </w:r>
      <w:r w:rsidR="00F344A1" w:rsidRPr="00A3320A">
        <w:rPr>
          <w:color w:val="000000"/>
          <w:sz w:val="28"/>
          <w:szCs w:val="28"/>
        </w:rPr>
        <w:t>в рамках одно</w:t>
      </w:r>
      <w:r w:rsidR="001E15CF" w:rsidRPr="00A3320A">
        <w:rPr>
          <w:color w:val="000000"/>
          <w:sz w:val="28"/>
          <w:szCs w:val="28"/>
        </w:rPr>
        <w:t>го</w:t>
      </w:r>
      <w:r w:rsidR="00F344A1" w:rsidRPr="00A3320A">
        <w:rPr>
          <w:color w:val="000000"/>
          <w:sz w:val="28"/>
          <w:szCs w:val="28"/>
        </w:rPr>
        <w:t xml:space="preserve"> или нескольких </w:t>
      </w:r>
      <w:r w:rsidR="001E15CF" w:rsidRPr="00A3320A">
        <w:rPr>
          <w:color w:val="000000"/>
          <w:sz w:val="28"/>
          <w:szCs w:val="28"/>
        </w:rPr>
        <w:t>направлений</w:t>
      </w:r>
      <w:r w:rsidR="00F344A1" w:rsidRPr="00A3320A">
        <w:rPr>
          <w:color w:val="000000"/>
          <w:sz w:val="28"/>
          <w:szCs w:val="28"/>
        </w:rPr>
        <w:t xml:space="preserve">, </w:t>
      </w:r>
      <w:r w:rsidRPr="00A3320A">
        <w:rPr>
          <w:sz w:val="28"/>
          <w:szCs w:val="28"/>
        </w:rPr>
        <w:t>ранее не по</w:t>
      </w:r>
      <w:r w:rsidR="008439E4" w:rsidRPr="00A3320A">
        <w:rPr>
          <w:sz w:val="28"/>
          <w:szCs w:val="28"/>
        </w:rPr>
        <w:t>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 </w:t>
      </w:r>
      <w:r w:rsidR="006E3A99" w:rsidRPr="00A3320A">
        <w:rPr>
          <w:sz w:val="28"/>
          <w:szCs w:val="28"/>
        </w:rPr>
        <w:t xml:space="preserve">1-го </w:t>
      </w:r>
      <w:r w:rsidR="00C41651" w:rsidRPr="00A3320A">
        <w:rPr>
          <w:sz w:val="28"/>
          <w:szCs w:val="28"/>
        </w:rPr>
        <w:t>но</w:t>
      </w:r>
      <w:r w:rsidR="006E3A99" w:rsidRPr="00A3320A">
        <w:rPr>
          <w:sz w:val="28"/>
          <w:szCs w:val="28"/>
        </w:rPr>
        <w:t xml:space="preserve">мера – до </w:t>
      </w:r>
      <w:r w:rsidR="00F87684">
        <w:rPr>
          <w:sz w:val="28"/>
          <w:szCs w:val="28"/>
        </w:rPr>
        <w:t>4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9A7C1C" w:rsidRPr="008B35D0">
        <w:rPr>
          <w:sz w:val="28"/>
          <w:szCs w:val="28"/>
        </w:rPr>
        <w:t>,</w:t>
      </w:r>
      <w:proofErr w:type="gramEnd"/>
      <w:r w:rsidR="009A7C1C" w:rsidRPr="008B35D0">
        <w:rPr>
          <w:sz w:val="28"/>
          <w:szCs w:val="28"/>
        </w:rPr>
        <w:t xml:space="preserve">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8439E4" w:rsidRPr="00A3320A">
        <w:rPr>
          <w:sz w:val="28"/>
          <w:szCs w:val="28"/>
        </w:rPr>
        <w:t>.</w:t>
      </w:r>
    </w:p>
    <w:p w:rsidR="00916D6E" w:rsidRPr="00A3320A" w:rsidRDefault="00916D6E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276C2A" w:rsidRPr="00A3320A">
        <w:rPr>
          <w:sz w:val="28"/>
          <w:szCs w:val="28"/>
        </w:rPr>
        <w:t>10-бал</w:t>
      </w:r>
      <w:r w:rsidR="00276C2A">
        <w:rPr>
          <w:sz w:val="28"/>
          <w:szCs w:val="28"/>
        </w:rPr>
        <w:t>л</w:t>
      </w:r>
      <w:r w:rsidR="00276C2A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916D6E" w:rsidRPr="00A3320A" w:rsidRDefault="00916D6E" w:rsidP="000E2B4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55357A" w:rsidRPr="00A3320A" w:rsidRDefault="0055357A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55357A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техника исполнения;</w:t>
      </w:r>
    </w:p>
    <w:p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имидж и стиль;</w:t>
      </w:r>
    </w:p>
    <w:p w:rsidR="00916D6E" w:rsidRPr="00A3320A" w:rsidRDefault="00DB0BDE" w:rsidP="00DB0BDE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 xml:space="preserve">уровень </w:t>
      </w:r>
      <w:r w:rsidR="008439E4" w:rsidRPr="00A3320A">
        <w:rPr>
          <w:sz w:val="28"/>
          <w:szCs w:val="28"/>
        </w:rPr>
        <w:t>режиссерско-постановочной</w:t>
      </w:r>
      <w:r w:rsidR="00916D6E" w:rsidRPr="00A3320A">
        <w:rPr>
          <w:sz w:val="28"/>
          <w:szCs w:val="28"/>
        </w:rPr>
        <w:t xml:space="preserve"> работы (целостность композиции</w:t>
      </w:r>
      <w:r w:rsidR="0055357A" w:rsidRPr="00A3320A">
        <w:rPr>
          <w:sz w:val="28"/>
          <w:szCs w:val="28"/>
        </w:rPr>
        <w:t>, оригинальность, самобытность);</w:t>
      </w:r>
    </w:p>
    <w:p w:rsidR="0055357A" w:rsidRPr="00A3320A" w:rsidRDefault="0055357A" w:rsidP="0055357A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:rsidR="0055357A" w:rsidRPr="00A3320A" w:rsidRDefault="0055357A" w:rsidP="0055357A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:rsidR="0055357A" w:rsidRPr="00A3320A" w:rsidRDefault="0055357A" w:rsidP="00DB0BDE">
      <w:pPr>
        <w:jc w:val="both"/>
        <w:rPr>
          <w:sz w:val="28"/>
          <w:szCs w:val="28"/>
        </w:rPr>
        <w:sectPr w:rsidR="0055357A" w:rsidRPr="00A3320A" w:rsidSect="0055357A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5D5380" w:rsidRPr="00A3320A" w:rsidRDefault="0055357A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lastRenderedPageBreak/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:rsidR="005D5380" w:rsidRPr="00A3320A" w:rsidRDefault="005D5380" w:rsidP="005D5380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 w:rsidR="007D1E46"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F717F0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2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</w:t>
      </w:r>
      <w:r w:rsidR="0055357A" w:rsidRPr="00A3320A">
        <w:rPr>
          <w:b/>
          <w:caps/>
          <w:sz w:val="28"/>
          <w:szCs w:val="28"/>
        </w:rPr>
        <w:t>СПОРТИВНО-</w:t>
      </w:r>
      <w:r w:rsidR="001E15CF" w:rsidRPr="00A3320A">
        <w:rPr>
          <w:b/>
          <w:caps/>
          <w:sz w:val="28"/>
          <w:szCs w:val="28"/>
        </w:rPr>
        <w:t xml:space="preserve">бальный  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6"/>
        <w:gridCol w:w="4080"/>
        <w:gridCol w:w="3960"/>
        <w:gridCol w:w="4095"/>
      </w:tblGrid>
      <w:tr w:rsidR="001E15CF" w:rsidRPr="00A3320A">
        <w:tc>
          <w:tcPr>
            <w:tcW w:w="4026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80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60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F87684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>
        <w:trPr>
          <w:trHeight w:val="553"/>
        </w:trPr>
        <w:tc>
          <w:tcPr>
            <w:tcW w:w="4026" w:type="dxa"/>
          </w:tcPr>
          <w:p w:rsidR="001E15CF" w:rsidRPr="00A3320A" w:rsidRDefault="00F717F0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E15CF"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ов </w:t>
            </w:r>
            <w:r w:rsidR="001E15CF"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0" w:type="dxa"/>
          </w:tcPr>
          <w:p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3960" w:type="dxa"/>
          </w:tcPr>
          <w:p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F717F0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 </w:t>
            </w:r>
          </w:p>
        </w:tc>
      </w:tr>
    </w:tbl>
    <w:p w:rsidR="001A2D65" w:rsidRDefault="001A2D65" w:rsidP="001E15C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1E15C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1A2D65" w:rsidRDefault="001A2D65" w:rsidP="001E15CF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1A2D65">
        <w:rPr>
          <w:iCs/>
          <w:sz w:val="28"/>
          <w:szCs w:val="28"/>
        </w:rPr>
        <w:t>-</w:t>
      </w:r>
      <w:r w:rsidR="001E15CF" w:rsidRPr="00A3320A">
        <w:rPr>
          <w:i/>
          <w:iCs/>
          <w:sz w:val="28"/>
          <w:szCs w:val="28"/>
        </w:rPr>
        <w:t xml:space="preserve"> </w:t>
      </w:r>
      <w:proofErr w:type="spellStart"/>
      <w:r w:rsidRPr="001A2D65">
        <w:rPr>
          <w:iCs/>
          <w:sz w:val="28"/>
          <w:szCs w:val="28"/>
        </w:rPr>
        <w:t>секвей</w:t>
      </w:r>
      <w:proofErr w:type="spellEnd"/>
      <w:r>
        <w:rPr>
          <w:sz w:val="28"/>
          <w:szCs w:val="28"/>
        </w:rPr>
        <w:t xml:space="preserve"> (1 пара)</w:t>
      </w:r>
      <w:r w:rsidRPr="001A2D65">
        <w:rPr>
          <w:sz w:val="28"/>
          <w:szCs w:val="28"/>
        </w:rPr>
        <w:t xml:space="preserve"> </w:t>
      </w:r>
    </w:p>
    <w:p w:rsidR="001A2D65" w:rsidRDefault="001A2D65" w:rsidP="001E15CF">
      <w:pPr>
        <w:tabs>
          <w:tab w:val="left" w:pos="2846"/>
        </w:tabs>
        <w:ind w:left="1423"/>
        <w:jc w:val="both"/>
        <w:rPr>
          <w:sz w:val="28"/>
          <w:szCs w:val="28"/>
        </w:rPr>
      </w:pPr>
      <w:r>
        <w:rPr>
          <w:sz w:val="28"/>
          <w:szCs w:val="28"/>
        </w:rPr>
        <w:t>- малая форма (2-5 пар)</w:t>
      </w:r>
    </w:p>
    <w:p w:rsidR="001E15CF" w:rsidRPr="00A3320A" w:rsidRDefault="00F717F0" w:rsidP="001E15CF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proofErr w:type="spellStart"/>
      <w:r w:rsidR="001A2D65" w:rsidRPr="00A3320A">
        <w:rPr>
          <w:sz w:val="28"/>
          <w:szCs w:val="28"/>
        </w:rPr>
        <w:t>формейшен</w:t>
      </w:r>
      <w:proofErr w:type="spellEnd"/>
      <w:r w:rsidR="001A2D65" w:rsidRPr="00A3320A">
        <w:rPr>
          <w:sz w:val="28"/>
          <w:szCs w:val="28"/>
        </w:rPr>
        <w:t xml:space="preserve"> </w:t>
      </w:r>
      <w:r w:rsidR="001E15CF" w:rsidRPr="00A3320A">
        <w:rPr>
          <w:sz w:val="28"/>
          <w:szCs w:val="28"/>
        </w:rPr>
        <w:t>(</w:t>
      </w:r>
      <w:r w:rsidRPr="00A3320A">
        <w:rPr>
          <w:sz w:val="28"/>
          <w:szCs w:val="28"/>
        </w:rPr>
        <w:t xml:space="preserve">от 6 </w:t>
      </w:r>
      <w:r w:rsidR="001A2D65">
        <w:rPr>
          <w:sz w:val="28"/>
          <w:szCs w:val="28"/>
        </w:rPr>
        <w:t>пар</w:t>
      </w:r>
      <w:r w:rsidR="001E15CF" w:rsidRPr="00A3320A">
        <w:rPr>
          <w:sz w:val="28"/>
          <w:szCs w:val="28"/>
        </w:rPr>
        <w:t>)</w:t>
      </w:r>
    </w:p>
    <w:p w:rsidR="001A2D65" w:rsidRDefault="001A2D65" w:rsidP="001E15C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1E15C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1E15CF" w:rsidRPr="00A3320A" w:rsidRDefault="00F717F0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Д</w:t>
      </w:r>
      <w:r w:rsidR="001E15CF" w:rsidRPr="00A3320A">
        <w:rPr>
          <w:sz w:val="28"/>
          <w:szCs w:val="28"/>
        </w:rPr>
        <w:t>уэты, малые формы представляют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 w:rsidR="006E3A99" w:rsidRPr="00A3320A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минуты</w:t>
      </w:r>
      <w:r w:rsidR="006E3A99" w:rsidRPr="00A3320A">
        <w:rPr>
          <w:sz w:val="28"/>
          <w:szCs w:val="28"/>
        </w:rPr>
        <w:t xml:space="preserve"> 30 секунд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 xml:space="preserve">; </w:t>
      </w:r>
      <w:r w:rsidRPr="00A3320A">
        <w:rPr>
          <w:sz w:val="28"/>
          <w:szCs w:val="28"/>
        </w:rPr>
        <w:t>ансамбли п</w:t>
      </w:r>
      <w:r w:rsidR="001E15CF" w:rsidRPr="00A3320A">
        <w:rPr>
          <w:sz w:val="28"/>
          <w:szCs w:val="28"/>
        </w:rPr>
        <w:t xml:space="preserve">редставляют 2 номера, </w:t>
      </w:r>
      <w:r w:rsidR="001E15CF"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="001E15CF" w:rsidRPr="00A3320A">
        <w:rPr>
          <w:sz w:val="28"/>
          <w:szCs w:val="28"/>
        </w:rPr>
        <w:t>ранее не показывавшиеся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</w:t>
      </w:r>
      <w:r w:rsidR="006E3A99" w:rsidRPr="00A3320A">
        <w:rPr>
          <w:sz w:val="28"/>
          <w:szCs w:val="28"/>
        </w:rPr>
        <w:t xml:space="preserve"> 1-го</w:t>
      </w:r>
      <w:r w:rsidR="00C41651" w:rsidRPr="00A3320A">
        <w:rPr>
          <w:sz w:val="28"/>
          <w:szCs w:val="28"/>
        </w:rPr>
        <w:t xml:space="preserve"> номера – до </w:t>
      </w:r>
      <w:r w:rsidR="006E3A99" w:rsidRPr="00A3320A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 xml:space="preserve"> 30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9A7C1C" w:rsidRPr="008B35D0">
        <w:rPr>
          <w:sz w:val="28"/>
          <w:szCs w:val="28"/>
        </w:rPr>
        <w:t>,</w:t>
      </w:r>
      <w:proofErr w:type="gramEnd"/>
      <w:r w:rsidR="009A7C1C" w:rsidRPr="008B35D0">
        <w:rPr>
          <w:sz w:val="28"/>
          <w:szCs w:val="28"/>
        </w:rPr>
        <w:t xml:space="preserve">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:rsidR="001E15CF" w:rsidRPr="00A3320A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09540B" w:rsidRPr="00A3320A">
        <w:rPr>
          <w:sz w:val="28"/>
          <w:szCs w:val="28"/>
        </w:rPr>
        <w:t>10-бал</w:t>
      </w:r>
      <w:r w:rsidR="0009540B">
        <w:rPr>
          <w:sz w:val="28"/>
          <w:szCs w:val="28"/>
        </w:rPr>
        <w:t>л</w:t>
      </w:r>
      <w:r w:rsidR="0009540B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1A2D65" w:rsidRDefault="001A2D65" w:rsidP="001E15CF">
      <w:pPr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A2D65" w:rsidRDefault="001A2D65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1A2D65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техника исполнения;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имидж и стиль;</w:t>
      </w:r>
    </w:p>
    <w:p w:rsidR="001E15CF" w:rsidRPr="00A3320A" w:rsidRDefault="001E15CF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F717F0" w:rsidRPr="00A3320A" w:rsidRDefault="00F717F0" w:rsidP="00F717F0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:rsidR="00F87684" w:rsidRDefault="00F717F0" w:rsidP="00F717F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:rsidR="001A2D65" w:rsidRDefault="001A2D65" w:rsidP="00F87684">
      <w:pPr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5D5380" w:rsidRPr="00A3320A" w:rsidRDefault="00F87684" w:rsidP="00F876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F717F0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3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эстрадный</w:t>
      </w:r>
      <w:r w:rsidRPr="00A3320A">
        <w:rPr>
          <w:b/>
          <w:caps/>
          <w:sz w:val="28"/>
          <w:szCs w:val="28"/>
        </w:rPr>
        <w:t>, СОВРЕМЕННЫЙ, КЛАССИЧЕСКИЙ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6"/>
        <w:gridCol w:w="4023"/>
        <w:gridCol w:w="4023"/>
        <w:gridCol w:w="4074"/>
      </w:tblGrid>
      <w:tr w:rsidR="001E15CF" w:rsidRPr="00A3320A">
        <w:tc>
          <w:tcPr>
            <w:tcW w:w="4026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</w:t>
            </w:r>
            <w:r w:rsidR="00005E18" w:rsidRPr="00A3320A">
              <w:rPr>
                <w:b/>
                <w:sz w:val="28"/>
                <w:szCs w:val="28"/>
              </w:rPr>
              <w:t>щественные организации</w:t>
            </w:r>
            <w:r w:rsidR="00F87684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>
        <w:trPr>
          <w:trHeight w:val="382"/>
        </w:trPr>
        <w:tc>
          <w:tcPr>
            <w:tcW w:w="4026" w:type="dxa"/>
          </w:tcPr>
          <w:p w:rsidR="001E15CF" w:rsidRPr="00A3320A" w:rsidRDefault="001E15CF" w:rsidP="00436FD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436FD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:rsidR="001E15CF" w:rsidRPr="00A3320A" w:rsidRDefault="001E15CF" w:rsidP="00436FD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436FD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:rsidR="001E15CF" w:rsidRPr="00A3320A" w:rsidRDefault="001E15CF" w:rsidP="001E15C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C41651" w:rsidRPr="00A3320A" w:rsidRDefault="00C41651" w:rsidP="00C41651">
      <w:pPr>
        <w:tabs>
          <w:tab w:val="left" w:pos="2846"/>
        </w:tabs>
        <w:ind w:left="709"/>
        <w:jc w:val="both"/>
        <w:rPr>
          <w:i/>
          <w:iCs/>
          <w:sz w:val="28"/>
          <w:szCs w:val="28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lastRenderedPageBreak/>
        <w:t xml:space="preserve">- </w:t>
      </w:r>
      <w:r w:rsidRPr="00A3320A">
        <w:rPr>
          <w:sz w:val="28"/>
          <w:szCs w:val="28"/>
        </w:rPr>
        <w:t>эстрадный танец - сольное исполнение,</w:t>
      </w:r>
    </w:p>
    <w:p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эстрадный танец - мал</w:t>
      </w:r>
      <w:r w:rsidR="001A2D65">
        <w:rPr>
          <w:sz w:val="28"/>
          <w:szCs w:val="28"/>
        </w:rPr>
        <w:t>ая</w:t>
      </w:r>
      <w:r w:rsidRPr="00A3320A">
        <w:rPr>
          <w:sz w:val="28"/>
          <w:szCs w:val="28"/>
        </w:rPr>
        <w:t xml:space="preserve"> форм</w:t>
      </w:r>
      <w:r w:rsidR="001A2D65">
        <w:rPr>
          <w:sz w:val="28"/>
          <w:szCs w:val="28"/>
        </w:rPr>
        <w:t>а</w:t>
      </w:r>
      <w:r w:rsidRPr="00A3320A">
        <w:rPr>
          <w:sz w:val="28"/>
          <w:szCs w:val="28"/>
        </w:rPr>
        <w:t xml:space="preserve"> (2-</w:t>
      </w:r>
      <w:r w:rsidR="001A2D65">
        <w:rPr>
          <w:sz w:val="28"/>
          <w:szCs w:val="28"/>
        </w:rPr>
        <w:t>4</w:t>
      </w:r>
      <w:r w:rsidRPr="00A3320A">
        <w:rPr>
          <w:sz w:val="28"/>
          <w:szCs w:val="28"/>
        </w:rPr>
        <w:t xml:space="preserve"> человека),</w:t>
      </w:r>
    </w:p>
    <w:p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 xml:space="preserve">эстрадный танец - </w:t>
      </w:r>
      <w:r w:rsidR="001A2D65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 xml:space="preserve"> (от </w:t>
      </w:r>
      <w:r w:rsidR="001A2D65">
        <w:rPr>
          <w:sz w:val="28"/>
          <w:szCs w:val="28"/>
        </w:rPr>
        <w:t>5</w:t>
      </w:r>
      <w:r w:rsidRPr="00A3320A">
        <w:rPr>
          <w:sz w:val="28"/>
          <w:szCs w:val="28"/>
        </w:rPr>
        <w:t xml:space="preserve"> человек),</w:t>
      </w:r>
    </w:p>
    <w:p w:rsidR="00C41651" w:rsidRPr="00A3320A" w:rsidRDefault="00C41651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lastRenderedPageBreak/>
        <w:t xml:space="preserve">- </w:t>
      </w:r>
      <w:r w:rsidRPr="00A3320A">
        <w:rPr>
          <w:sz w:val="28"/>
          <w:szCs w:val="28"/>
        </w:rPr>
        <w:t>классический танец - сольное исполнение,</w:t>
      </w:r>
    </w:p>
    <w:p w:rsidR="00C41651" w:rsidRPr="00A3320A" w:rsidRDefault="00C41651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 xml:space="preserve">классический танец - </w:t>
      </w:r>
      <w:r w:rsidR="001A2D65" w:rsidRPr="00A3320A">
        <w:rPr>
          <w:sz w:val="28"/>
          <w:szCs w:val="28"/>
        </w:rPr>
        <w:t>мал</w:t>
      </w:r>
      <w:r w:rsidR="001A2D65">
        <w:rPr>
          <w:sz w:val="28"/>
          <w:szCs w:val="28"/>
        </w:rPr>
        <w:t>ая</w:t>
      </w:r>
      <w:r w:rsidR="001A2D65" w:rsidRPr="00A3320A">
        <w:rPr>
          <w:sz w:val="28"/>
          <w:szCs w:val="28"/>
        </w:rPr>
        <w:t xml:space="preserve"> форм</w:t>
      </w:r>
      <w:r w:rsidR="001A2D65">
        <w:rPr>
          <w:sz w:val="28"/>
          <w:szCs w:val="28"/>
        </w:rPr>
        <w:t>а</w:t>
      </w:r>
      <w:r w:rsidR="001A2D65" w:rsidRPr="00A3320A">
        <w:rPr>
          <w:sz w:val="28"/>
          <w:szCs w:val="28"/>
        </w:rPr>
        <w:t xml:space="preserve"> (2-</w:t>
      </w:r>
      <w:r w:rsidR="001A2D65">
        <w:rPr>
          <w:sz w:val="28"/>
          <w:szCs w:val="28"/>
        </w:rPr>
        <w:t>4</w:t>
      </w:r>
      <w:r w:rsidR="001A2D65" w:rsidRPr="00A3320A">
        <w:rPr>
          <w:sz w:val="28"/>
          <w:szCs w:val="28"/>
        </w:rPr>
        <w:t xml:space="preserve"> человека)</w:t>
      </w:r>
      <w:r w:rsidRPr="00A3320A">
        <w:rPr>
          <w:sz w:val="28"/>
          <w:szCs w:val="28"/>
        </w:rPr>
        <w:t>,</w:t>
      </w:r>
    </w:p>
    <w:p w:rsidR="00C41651" w:rsidRPr="00A3320A" w:rsidRDefault="00C41651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 xml:space="preserve">классический танец - </w:t>
      </w:r>
      <w:r w:rsidR="001A2D65">
        <w:rPr>
          <w:sz w:val="28"/>
          <w:szCs w:val="28"/>
        </w:rPr>
        <w:t>коллективы</w:t>
      </w:r>
      <w:r w:rsidR="001A2D65" w:rsidRPr="00A3320A">
        <w:rPr>
          <w:sz w:val="28"/>
          <w:szCs w:val="28"/>
        </w:rPr>
        <w:t xml:space="preserve"> (от </w:t>
      </w:r>
      <w:r w:rsidR="001A2D65">
        <w:rPr>
          <w:sz w:val="28"/>
          <w:szCs w:val="28"/>
        </w:rPr>
        <w:t>5</w:t>
      </w:r>
      <w:r w:rsidR="001A2D65" w:rsidRPr="00A3320A">
        <w:rPr>
          <w:sz w:val="28"/>
          <w:szCs w:val="28"/>
        </w:rPr>
        <w:t xml:space="preserve"> человек)</w:t>
      </w:r>
      <w:r w:rsidRPr="00A3320A">
        <w:rPr>
          <w:sz w:val="28"/>
          <w:szCs w:val="28"/>
        </w:rPr>
        <w:t>,</w:t>
      </w:r>
    </w:p>
    <w:p w:rsidR="00C41651" w:rsidRPr="00A3320A" w:rsidRDefault="00C41651" w:rsidP="00C41651">
      <w:pPr>
        <w:tabs>
          <w:tab w:val="left" w:pos="2846"/>
        </w:tabs>
        <w:ind w:left="709"/>
        <w:jc w:val="both"/>
        <w:rPr>
          <w:i/>
          <w:iCs/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lastRenderedPageBreak/>
        <w:t xml:space="preserve">- </w:t>
      </w:r>
      <w:r w:rsidRPr="00A3320A">
        <w:rPr>
          <w:sz w:val="28"/>
          <w:szCs w:val="28"/>
        </w:rPr>
        <w:t>современный танец (</w:t>
      </w:r>
      <w:proofErr w:type="spellStart"/>
      <w:r w:rsidRPr="00A3320A">
        <w:rPr>
          <w:sz w:val="28"/>
          <w:szCs w:val="28"/>
        </w:rPr>
        <w:t>контемпорари</w:t>
      </w:r>
      <w:proofErr w:type="spellEnd"/>
      <w:r w:rsidRPr="00A3320A">
        <w:rPr>
          <w:sz w:val="28"/>
          <w:szCs w:val="28"/>
        </w:rPr>
        <w:t>, джаз-танец, экспериментальная танцевальная форма) - сольное исполнение,</w:t>
      </w:r>
    </w:p>
    <w:p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современный танец (</w:t>
      </w:r>
      <w:proofErr w:type="spellStart"/>
      <w:r w:rsidRPr="00A3320A">
        <w:rPr>
          <w:sz w:val="28"/>
          <w:szCs w:val="28"/>
        </w:rPr>
        <w:t>контемпорари</w:t>
      </w:r>
      <w:proofErr w:type="spellEnd"/>
      <w:r w:rsidRPr="00A3320A">
        <w:rPr>
          <w:sz w:val="28"/>
          <w:szCs w:val="28"/>
        </w:rPr>
        <w:t xml:space="preserve">, джаз-танец, экспериментальная танцевальная форма) - </w:t>
      </w:r>
      <w:r w:rsidR="008B6BA1" w:rsidRPr="00A3320A">
        <w:rPr>
          <w:sz w:val="28"/>
          <w:szCs w:val="28"/>
        </w:rPr>
        <w:t>мал</w:t>
      </w:r>
      <w:r w:rsidR="008B6BA1">
        <w:rPr>
          <w:sz w:val="28"/>
          <w:szCs w:val="28"/>
        </w:rPr>
        <w:t>ая</w:t>
      </w:r>
      <w:r w:rsidR="008B6BA1" w:rsidRPr="00A3320A">
        <w:rPr>
          <w:sz w:val="28"/>
          <w:szCs w:val="28"/>
        </w:rPr>
        <w:t xml:space="preserve"> форм</w:t>
      </w:r>
      <w:r w:rsidR="008B6BA1">
        <w:rPr>
          <w:sz w:val="28"/>
          <w:szCs w:val="28"/>
        </w:rPr>
        <w:t>а</w:t>
      </w:r>
      <w:r w:rsidR="008B6BA1" w:rsidRPr="00A3320A">
        <w:rPr>
          <w:sz w:val="28"/>
          <w:szCs w:val="28"/>
        </w:rPr>
        <w:t xml:space="preserve"> (2-</w:t>
      </w:r>
      <w:r w:rsidR="008B6BA1">
        <w:rPr>
          <w:sz w:val="28"/>
          <w:szCs w:val="28"/>
        </w:rPr>
        <w:t>4</w:t>
      </w:r>
      <w:r w:rsidR="008B6BA1" w:rsidRPr="00A3320A">
        <w:rPr>
          <w:sz w:val="28"/>
          <w:szCs w:val="28"/>
        </w:rPr>
        <w:t xml:space="preserve"> человека)</w:t>
      </w:r>
      <w:r w:rsidRPr="00A3320A">
        <w:rPr>
          <w:sz w:val="28"/>
          <w:szCs w:val="28"/>
        </w:rPr>
        <w:t>,</w:t>
      </w:r>
    </w:p>
    <w:p w:rsidR="00F717F0" w:rsidRPr="00A3320A" w:rsidRDefault="00F717F0" w:rsidP="00C41651">
      <w:pPr>
        <w:tabs>
          <w:tab w:val="left" w:pos="2846"/>
        </w:tabs>
        <w:ind w:left="709"/>
        <w:jc w:val="both"/>
        <w:rPr>
          <w:b/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современный танец (</w:t>
      </w:r>
      <w:proofErr w:type="spellStart"/>
      <w:r w:rsidRPr="00A3320A">
        <w:rPr>
          <w:sz w:val="28"/>
          <w:szCs w:val="28"/>
        </w:rPr>
        <w:t>контемпорари</w:t>
      </w:r>
      <w:proofErr w:type="spellEnd"/>
      <w:r w:rsidRPr="00A3320A">
        <w:rPr>
          <w:sz w:val="28"/>
          <w:szCs w:val="28"/>
        </w:rPr>
        <w:t xml:space="preserve">, джаз-танец, экспериментальная танцевальная форма) - </w:t>
      </w:r>
      <w:r w:rsidR="001A2D65">
        <w:rPr>
          <w:sz w:val="28"/>
          <w:szCs w:val="28"/>
        </w:rPr>
        <w:t>коллективы</w:t>
      </w:r>
      <w:r w:rsidR="001A2D65" w:rsidRPr="00A3320A">
        <w:rPr>
          <w:sz w:val="28"/>
          <w:szCs w:val="28"/>
        </w:rPr>
        <w:t xml:space="preserve"> (от </w:t>
      </w:r>
      <w:r w:rsidR="001A2D65">
        <w:rPr>
          <w:sz w:val="28"/>
          <w:szCs w:val="28"/>
        </w:rPr>
        <w:t>5</w:t>
      </w:r>
      <w:r w:rsidR="001A2D65" w:rsidRPr="00A3320A">
        <w:rPr>
          <w:sz w:val="28"/>
          <w:szCs w:val="28"/>
        </w:rPr>
        <w:t xml:space="preserve"> человек)</w:t>
      </w:r>
      <w:r w:rsidR="00436FDC">
        <w:rPr>
          <w:sz w:val="28"/>
          <w:szCs w:val="28"/>
        </w:rPr>
        <w:t>.</w:t>
      </w:r>
    </w:p>
    <w:p w:rsidR="001E15CF" w:rsidRPr="00A3320A" w:rsidRDefault="001E15CF" w:rsidP="001E15CF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D10DD5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малые формы представляют 1 номер; хореографические коллективы представляют 2 номера, </w:t>
      </w:r>
      <w:r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Pr="00A3320A">
        <w:rPr>
          <w:sz w:val="28"/>
          <w:szCs w:val="28"/>
        </w:rPr>
        <w:t>ранее не показывавшиеся в рамках фестиваля</w:t>
      </w:r>
      <w:r w:rsidR="00C41651" w:rsidRPr="00A3320A">
        <w:rPr>
          <w:sz w:val="28"/>
          <w:szCs w:val="28"/>
        </w:rPr>
        <w:t xml:space="preserve"> </w:t>
      </w:r>
    </w:p>
    <w:p w:rsidR="001E15CF" w:rsidRPr="00A3320A" w:rsidRDefault="00D10DD5" w:rsidP="001E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1651" w:rsidRPr="00A3320A">
        <w:rPr>
          <w:sz w:val="28"/>
          <w:szCs w:val="28"/>
        </w:rPr>
        <w:t xml:space="preserve">родолжительность </w:t>
      </w:r>
      <w:r w:rsidR="006E3A99" w:rsidRPr="00A3320A">
        <w:rPr>
          <w:sz w:val="28"/>
          <w:szCs w:val="28"/>
        </w:rPr>
        <w:t>1-го номера – 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>
        <w:rPr>
          <w:sz w:val="28"/>
          <w:szCs w:val="28"/>
        </w:rPr>
        <w:t>, в</w:t>
      </w:r>
      <w:r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Pr="008B35D0">
        <w:rPr>
          <w:sz w:val="28"/>
          <w:szCs w:val="28"/>
        </w:rPr>
        <w:t>,</w:t>
      </w:r>
      <w:proofErr w:type="gramEnd"/>
      <w:r w:rsidRPr="008B35D0">
        <w:rPr>
          <w:sz w:val="28"/>
          <w:szCs w:val="28"/>
        </w:rPr>
        <w:t xml:space="preserve"> чем на 1</w:t>
      </w:r>
      <w:r>
        <w:rPr>
          <w:sz w:val="28"/>
          <w:szCs w:val="28"/>
        </w:rPr>
        <w:t>5</w:t>
      </w:r>
      <w:r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:rsidR="001E15CF" w:rsidRPr="00A3320A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436FDC" w:rsidRPr="00A3320A">
        <w:rPr>
          <w:sz w:val="28"/>
          <w:szCs w:val="28"/>
        </w:rPr>
        <w:t>10-бал</w:t>
      </w:r>
      <w:r w:rsidR="00436FDC">
        <w:rPr>
          <w:sz w:val="28"/>
          <w:szCs w:val="28"/>
        </w:rPr>
        <w:t>л</w:t>
      </w:r>
      <w:r w:rsidR="00436FDC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1E15CF" w:rsidRPr="00A3320A" w:rsidRDefault="001E15CF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C41651" w:rsidRPr="00A3320A" w:rsidRDefault="00C41651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техника исполнения;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имидж и стиль;</w:t>
      </w:r>
    </w:p>
    <w:p w:rsidR="001E15CF" w:rsidRPr="00A3320A" w:rsidRDefault="001E15CF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</w:t>
      </w:r>
      <w:r w:rsidR="00436FDC">
        <w:rPr>
          <w:sz w:val="28"/>
          <w:szCs w:val="28"/>
        </w:rPr>
        <w:t>;</w:t>
      </w:r>
    </w:p>
    <w:p w:rsidR="00F717F0" w:rsidRPr="00A3320A" w:rsidRDefault="00F717F0" w:rsidP="00F717F0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:rsidR="00F717F0" w:rsidRPr="00A3320A" w:rsidRDefault="00F717F0" w:rsidP="00F717F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:rsidR="00C41651" w:rsidRPr="00A3320A" w:rsidRDefault="00C41651" w:rsidP="001E15CF">
      <w:pPr>
        <w:jc w:val="both"/>
        <w:rPr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393"/>
          <w:titlePg/>
          <w:docGrid w:linePitch="360"/>
        </w:sectPr>
      </w:pPr>
    </w:p>
    <w:p w:rsidR="005D5380" w:rsidRPr="00A3320A" w:rsidRDefault="00C41651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lastRenderedPageBreak/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2665B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C41651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4</w:t>
      </w:r>
      <w:r w:rsidR="001E15CF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</w:t>
      </w:r>
      <w:r w:rsidRPr="00A3320A">
        <w:rPr>
          <w:b/>
          <w:caps/>
          <w:sz w:val="28"/>
          <w:szCs w:val="28"/>
        </w:rPr>
        <w:t>УЛИЧНЫЕ ТАНЦЫ (ХИП-ХОП, БРЕЙК-ДАНС, ФРИСТАЙЛ)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4023"/>
        <w:gridCol w:w="4023"/>
        <w:gridCol w:w="4194"/>
      </w:tblGrid>
      <w:tr w:rsidR="001E15CF" w:rsidRPr="00A3320A">
        <w:tc>
          <w:tcPr>
            <w:tcW w:w="3906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3F7C62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>
        <w:trPr>
          <w:trHeight w:val="553"/>
        </w:trPr>
        <w:tc>
          <w:tcPr>
            <w:tcW w:w="3906" w:type="dxa"/>
          </w:tcPr>
          <w:p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- 5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:rsidR="001E15CF" w:rsidRPr="00A3320A" w:rsidRDefault="001E15CF" w:rsidP="001E15CF">
      <w:pPr>
        <w:jc w:val="both"/>
        <w:rPr>
          <w:sz w:val="28"/>
          <w:szCs w:val="28"/>
        </w:rPr>
      </w:pPr>
    </w:p>
    <w:p w:rsidR="001E15CF" w:rsidRPr="00A3320A" w:rsidRDefault="001E15CF" w:rsidP="001E15C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C41651" w:rsidRPr="00A3320A" w:rsidRDefault="00C41651" w:rsidP="00C41651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сольное исполнение,</w:t>
      </w:r>
    </w:p>
    <w:p w:rsidR="00C41651" w:rsidRPr="00A3320A" w:rsidRDefault="00C41651" w:rsidP="00C41651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мал</w:t>
      </w:r>
      <w:r w:rsidR="008B6BA1">
        <w:rPr>
          <w:sz w:val="28"/>
          <w:szCs w:val="28"/>
        </w:rPr>
        <w:t>ая</w:t>
      </w:r>
      <w:r w:rsidRPr="00A3320A">
        <w:rPr>
          <w:sz w:val="28"/>
          <w:szCs w:val="28"/>
        </w:rPr>
        <w:t xml:space="preserve"> форм</w:t>
      </w:r>
      <w:r w:rsidR="008B6BA1">
        <w:rPr>
          <w:sz w:val="28"/>
          <w:szCs w:val="28"/>
        </w:rPr>
        <w:t>а</w:t>
      </w:r>
      <w:r w:rsidRPr="00A3320A">
        <w:rPr>
          <w:sz w:val="28"/>
          <w:szCs w:val="28"/>
        </w:rPr>
        <w:t xml:space="preserve"> (2-</w:t>
      </w:r>
      <w:r w:rsidR="008B6BA1">
        <w:rPr>
          <w:sz w:val="28"/>
          <w:szCs w:val="28"/>
        </w:rPr>
        <w:t>4</w:t>
      </w:r>
      <w:r w:rsidRPr="00A3320A">
        <w:rPr>
          <w:sz w:val="28"/>
          <w:szCs w:val="28"/>
        </w:rPr>
        <w:t xml:space="preserve"> человека),</w:t>
      </w:r>
    </w:p>
    <w:p w:rsidR="00C41651" w:rsidRPr="00A3320A" w:rsidRDefault="00C41651" w:rsidP="00C41651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8B6BA1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 xml:space="preserve"> (от </w:t>
      </w:r>
      <w:r w:rsidR="008B6BA1">
        <w:rPr>
          <w:sz w:val="28"/>
          <w:szCs w:val="28"/>
        </w:rPr>
        <w:t>5</w:t>
      </w:r>
      <w:r w:rsidRPr="00A3320A">
        <w:rPr>
          <w:sz w:val="28"/>
          <w:szCs w:val="28"/>
        </w:rPr>
        <w:t xml:space="preserve"> человек).</w:t>
      </w:r>
    </w:p>
    <w:p w:rsidR="001E15CF" w:rsidRPr="00A3320A" w:rsidRDefault="001E15CF" w:rsidP="001E15CF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1E15CF" w:rsidRPr="00A3320A" w:rsidRDefault="00C41651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Представляют 1 номер продолжительностью </w:t>
      </w:r>
      <w:r w:rsidR="006E3A99" w:rsidRPr="00A3320A">
        <w:rPr>
          <w:sz w:val="28"/>
          <w:szCs w:val="28"/>
        </w:rPr>
        <w:t>3</w:t>
      </w:r>
      <w:r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FE2366" w:rsidRPr="008B35D0">
        <w:rPr>
          <w:sz w:val="28"/>
          <w:szCs w:val="28"/>
        </w:rPr>
        <w:t>,</w:t>
      </w:r>
      <w:proofErr w:type="gramEnd"/>
      <w:r w:rsidR="00FE2366" w:rsidRPr="008B35D0">
        <w:rPr>
          <w:sz w:val="28"/>
          <w:szCs w:val="28"/>
        </w:rPr>
        <w:t xml:space="preserve">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:rsidR="001E15CF" w:rsidRPr="00A3320A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F055DD" w:rsidRPr="00A3320A">
        <w:rPr>
          <w:sz w:val="28"/>
          <w:szCs w:val="28"/>
        </w:rPr>
        <w:t>10-бал</w:t>
      </w:r>
      <w:r w:rsidR="00F055DD">
        <w:rPr>
          <w:sz w:val="28"/>
          <w:szCs w:val="28"/>
        </w:rPr>
        <w:t>л</w:t>
      </w:r>
      <w:r w:rsidR="00F055DD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1E15CF" w:rsidRPr="00A3320A" w:rsidRDefault="001E15CF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имидж и стиль;</w:t>
      </w:r>
    </w:p>
    <w:p w:rsidR="001E15CF" w:rsidRPr="00A3320A" w:rsidRDefault="001E15CF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</w:t>
      </w:r>
      <w:r w:rsidR="00C41651" w:rsidRPr="00A3320A">
        <w:rPr>
          <w:sz w:val="28"/>
          <w:szCs w:val="28"/>
        </w:rPr>
        <w:t>;</w:t>
      </w:r>
    </w:p>
    <w:p w:rsidR="00C41651" w:rsidRPr="00A3320A" w:rsidRDefault="00C41651" w:rsidP="00C41651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:rsidR="003F7C62" w:rsidRDefault="00C41651" w:rsidP="00C41651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:rsidR="003F7C62" w:rsidRPr="00A3320A" w:rsidRDefault="003F7C62" w:rsidP="003F7C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РЕГЛАМЕНТ</w:t>
      </w:r>
    </w:p>
    <w:p w:rsidR="003F7C62" w:rsidRPr="00A3320A" w:rsidRDefault="003F7C62" w:rsidP="003F7C62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3F7C62" w:rsidRPr="00A3320A" w:rsidRDefault="002665B0" w:rsidP="003F7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="003F7C62" w:rsidRPr="00A3320A">
        <w:rPr>
          <w:b/>
          <w:sz w:val="28"/>
          <w:szCs w:val="28"/>
        </w:rPr>
        <w:t>«ХОРЕОГРАФИЯ»</w:t>
      </w:r>
    </w:p>
    <w:p w:rsidR="003F7C62" w:rsidRPr="00A3320A" w:rsidRDefault="003F7C62" w:rsidP="003F7C62">
      <w:pPr>
        <w:ind w:left="1068"/>
        <w:jc w:val="both"/>
        <w:rPr>
          <w:b/>
          <w:sz w:val="28"/>
          <w:szCs w:val="28"/>
        </w:rPr>
      </w:pPr>
    </w:p>
    <w:p w:rsidR="003F7C62" w:rsidRPr="00A3320A" w:rsidRDefault="002665B0" w:rsidP="003F7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НОМИНАЦИЯ</w:t>
      </w:r>
      <w:r w:rsidR="003F7C62" w:rsidRPr="00A3320A">
        <w:rPr>
          <w:b/>
          <w:sz w:val="28"/>
          <w:szCs w:val="28"/>
        </w:rPr>
        <w:t>:</w:t>
      </w:r>
      <w:r w:rsidR="003F7C62" w:rsidRPr="00A3320A">
        <w:rPr>
          <w:b/>
          <w:caps/>
          <w:sz w:val="28"/>
          <w:szCs w:val="28"/>
        </w:rPr>
        <w:t xml:space="preserve"> </w:t>
      </w:r>
      <w:r w:rsidR="003F7C62">
        <w:rPr>
          <w:b/>
          <w:caps/>
          <w:sz w:val="28"/>
          <w:szCs w:val="28"/>
        </w:rPr>
        <w:t>чир данс шоу</w:t>
      </w:r>
    </w:p>
    <w:p w:rsidR="003F7C62" w:rsidRPr="00A3320A" w:rsidRDefault="003F7C62" w:rsidP="003F7C62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4023"/>
        <w:gridCol w:w="4023"/>
        <w:gridCol w:w="4194"/>
      </w:tblGrid>
      <w:tr w:rsidR="003F7C62" w:rsidRPr="00A3320A">
        <w:tc>
          <w:tcPr>
            <w:tcW w:w="3906" w:type="dxa"/>
          </w:tcPr>
          <w:p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2" w:rsidRPr="00A3320A" w:rsidRDefault="003F7C62" w:rsidP="0077626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  <w:r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3F7C62" w:rsidRPr="00A3320A">
        <w:trPr>
          <w:trHeight w:val="553"/>
        </w:trPr>
        <w:tc>
          <w:tcPr>
            <w:tcW w:w="3906" w:type="dxa"/>
          </w:tcPr>
          <w:p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023" w:type="dxa"/>
          </w:tcPr>
          <w:p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4023" w:type="dxa"/>
          </w:tcPr>
          <w:p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- 5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:rsidR="003F7C62" w:rsidRPr="00A3320A" w:rsidRDefault="003F7C62" w:rsidP="003F7C62">
      <w:pPr>
        <w:jc w:val="both"/>
        <w:rPr>
          <w:sz w:val="28"/>
          <w:szCs w:val="28"/>
        </w:rPr>
      </w:pPr>
    </w:p>
    <w:p w:rsidR="003F7C62" w:rsidRDefault="003F7C62" w:rsidP="003F7C62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>
        <w:rPr>
          <w:b/>
          <w:sz w:val="28"/>
          <w:szCs w:val="28"/>
          <w:u w:val="single"/>
        </w:rPr>
        <w:t>: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8B6BA1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(от </w:t>
      </w:r>
      <w:r w:rsidR="008B6BA1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человек).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</w:p>
    <w:p w:rsidR="003F7C62" w:rsidRPr="00A3320A" w:rsidRDefault="003F7C62" w:rsidP="003F7C62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3F7C62" w:rsidRPr="00A3320A" w:rsidRDefault="003F7C62" w:rsidP="003F7C62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Представляют 1 номер продолжительностью 3 минуты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FE2366" w:rsidRPr="008B35D0">
        <w:rPr>
          <w:sz w:val="28"/>
          <w:szCs w:val="28"/>
        </w:rPr>
        <w:t>,</w:t>
      </w:r>
      <w:proofErr w:type="gramEnd"/>
      <w:r w:rsidR="00FE2366" w:rsidRPr="008B35D0">
        <w:rPr>
          <w:sz w:val="28"/>
          <w:szCs w:val="28"/>
        </w:rPr>
        <w:t xml:space="preserve">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A27376" w:rsidRPr="00A3320A">
        <w:rPr>
          <w:sz w:val="28"/>
          <w:szCs w:val="28"/>
        </w:rPr>
        <w:t>10-бал</w:t>
      </w:r>
      <w:r w:rsidR="00A27376">
        <w:rPr>
          <w:sz w:val="28"/>
          <w:szCs w:val="28"/>
        </w:rPr>
        <w:t>л</w:t>
      </w:r>
      <w:r w:rsidR="00A27376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</w:p>
    <w:p w:rsidR="003F7C62" w:rsidRPr="00A3320A" w:rsidRDefault="003F7C62" w:rsidP="003F7C62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идея и режиссура;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артистизм и выразительность;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хореография;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элементов </w:t>
      </w:r>
      <w:proofErr w:type="spellStart"/>
      <w:r>
        <w:rPr>
          <w:sz w:val="28"/>
          <w:szCs w:val="28"/>
        </w:rPr>
        <w:t>чирлидинга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 xml:space="preserve">, пирамиды, выбросы, акробатика, </w:t>
      </w:r>
      <w:proofErr w:type="spellStart"/>
      <w:r>
        <w:rPr>
          <w:sz w:val="28"/>
          <w:szCs w:val="28"/>
        </w:rPr>
        <w:t>чир-прыжки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лип-прыжки</w:t>
      </w:r>
      <w:proofErr w:type="spellEnd"/>
      <w:proofErr w:type="gramEnd"/>
      <w:r>
        <w:rPr>
          <w:sz w:val="28"/>
          <w:szCs w:val="28"/>
        </w:rPr>
        <w:t>, махи, пируэты);</w:t>
      </w:r>
    </w:p>
    <w:p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танцевальных комбинаций одновременно всеми участниками команды;</w:t>
      </w:r>
    </w:p>
    <w:p w:rsidR="003F7C62" w:rsidRP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культура сцены.</w:t>
      </w:r>
    </w:p>
    <w:p w:rsidR="00664FC4" w:rsidRPr="00A3320A" w:rsidRDefault="003F7C62" w:rsidP="001977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студенческих театров, посвященного памяти М.С. Щепкина;</w:t>
      </w:r>
    </w:p>
    <w:p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«ТЕАТР»</w:t>
      </w:r>
    </w:p>
    <w:p w:rsidR="00664FC4" w:rsidRPr="00A3320A" w:rsidRDefault="00664FC4" w:rsidP="00664FC4">
      <w:pPr>
        <w:ind w:left="1068"/>
        <w:jc w:val="both"/>
        <w:rPr>
          <w:b/>
          <w:sz w:val="28"/>
          <w:szCs w:val="28"/>
        </w:rPr>
      </w:pPr>
    </w:p>
    <w:p w:rsidR="00664FC4" w:rsidRPr="00A3320A" w:rsidRDefault="0045404E" w:rsidP="00664F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4FC4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театры БОЛЬШИХ И малых форм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Фестивале могут принимать участие любительские театры учебных заведений и молодежные творческие объединения.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 участию в Фестивале допускаются спектакли всех направлений и жанров театрального творчества без ограничений (включая моноспектакли), продолжительностью от 15 минут до 1 часа. Спектакли продолжительностью более 1 часа допускаются к участию в Фестивале по решению Оргкомитета.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Заявка на участие в конкурсе направляется </w:t>
      </w:r>
      <w:r w:rsidRPr="00A3320A">
        <w:rPr>
          <w:b/>
          <w:sz w:val="28"/>
          <w:szCs w:val="28"/>
          <w:u w:val="single"/>
        </w:rPr>
        <w:t xml:space="preserve">до </w:t>
      </w:r>
      <w:r w:rsidR="00153336">
        <w:rPr>
          <w:b/>
          <w:sz w:val="28"/>
          <w:szCs w:val="28"/>
          <w:u w:val="single"/>
        </w:rPr>
        <w:t>10</w:t>
      </w:r>
      <w:r w:rsidRPr="00A3320A">
        <w:rPr>
          <w:b/>
          <w:sz w:val="28"/>
          <w:szCs w:val="28"/>
          <w:u w:val="single"/>
        </w:rPr>
        <w:t xml:space="preserve"> </w:t>
      </w:r>
      <w:r w:rsidR="00FE2366">
        <w:rPr>
          <w:b/>
          <w:sz w:val="28"/>
          <w:szCs w:val="28"/>
          <w:u w:val="single"/>
        </w:rPr>
        <w:t>марта</w:t>
      </w:r>
      <w:r w:rsidRPr="00A3320A">
        <w:rPr>
          <w:b/>
          <w:sz w:val="28"/>
          <w:szCs w:val="28"/>
          <w:u w:val="single"/>
        </w:rPr>
        <w:t xml:space="preserve"> 20</w:t>
      </w:r>
      <w:r w:rsidR="00E04D6E">
        <w:rPr>
          <w:b/>
          <w:sz w:val="28"/>
          <w:szCs w:val="28"/>
          <w:u w:val="single"/>
        </w:rPr>
        <w:t>20</w:t>
      </w:r>
      <w:r w:rsidRPr="00A3320A">
        <w:rPr>
          <w:b/>
          <w:sz w:val="28"/>
          <w:szCs w:val="28"/>
          <w:u w:val="single"/>
        </w:rPr>
        <w:t xml:space="preserve"> года</w:t>
      </w:r>
      <w:r w:rsidRPr="00A3320A">
        <w:rPr>
          <w:sz w:val="28"/>
          <w:szCs w:val="28"/>
        </w:rPr>
        <w:t xml:space="preserve"> по адресу</w:t>
      </w:r>
      <w:r w:rsidR="00197775">
        <w:rPr>
          <w:sz w:val="28"/>
          <w:szCs w:val="28"/>
        </w:rPr>
        <w:t>:</w:t>
      </w:r>
      <w:r w:rsidRPr="00A3320A">
        <w:rPr>
          <w:sz w:val="28"/>
          <w:szCs w:val="28"/>
        </w:rPr>
        <w:t xml:space="preserve"> ОБУ «Областной Дворец молодежи» </w:t>
      </w:r>
      <w:r w:rsidR="00153336">
        <w:rPr>
          <w:sz w:val="28"/>
          <w:szCs w:val="28"/>
        </w:rPr>
        <w:br w:type="textWrapping" w:clear="all"/>
      </w:r>
      <w:r w:rsidRPr="00A3320A">
        <w:rPr>
          <w:sz w:val="28"/>
          <w:szCs w:val="28"/>
        </w:rPr>
        <w:t xml:space="preserve">(г. Курск, ул. </w:t>
      </w:r>
      <w:proofErr w:type="gramStart"/>
      <w:r w:rsidRPr="00A3320A">
        <w:rPr>
          <w:sz w:val="28"/>
          <w:szCs w:val="28"/>
        </w:rPr>
        <w:t>Белгородская</w:t>
      </w:r>
      <w:proofErr w:type="gramEnd"/>
      <w:r w:rsidRPr="00A3320A">
        <w:rPr>
          <w:sz w:val="28"/>
          <w:szCs w:val="28"/>
        </w:rPr>
        <w:t>, д. 14</w:t>
      </w:r>
      <w:r w:rsidR="00197775">
        <w:rPr>
          <w:sz w:val="28"/>
          <w:szCs w:val="28"/>
        </w:rPr>
        <w:t>-</w:t>
      </w:r>
      <w:r w:rsidRPr="00A3320A">
        <w:rPr>
          <w:sz w:val="28"/>
          <w:szCs w:val="28"/>
        </w:rPr>
        <w:t xml:space="preserve">Б, </w:t>
      </w:r>
      <w:hyperlink r:id="rId9" w:history="1">
        <w:r w:rsidRPr="00A3320A">
          <w:rPr>
            <w:rStyle w:val="af0"/>
            <w:sz w:val="28"/>
            <w:szCs w:val="28"/>
            <w:lang w:val="en-US"/>
          </w:rPr>
          <w:t>dvorec</w:t>
        </w:r>
        <w:r w:rsidRPr="00A3320A">
          <w:rPr>
            <w:rStyle w:val="af0"/>
            <w:sz w:val="28"/>
            <w:szCs w:val="28"/>
          </w:rPr>
          <w:t>88@</w:t>
        </w:r>
        <w:r w:rsidRPr="00A3320A">
          <w:rPr>
            <w:rStyle w:val="af0"/>
            <w:sz w:val="28"/>
            <w:szCs w:val="28"/>
            <w:lang w:val="en-US"/>
          </w:rPr>
          <w:t>mail</w:t>
        </w:r>
        <w:r w:rsidRPr="00A3320A">
          <w:rPr>
            <w:rStyle w:val="af0"/>
            <w:sz w:val="28"/>
            <w:szCs w:val="28"/>
          </w:rPr>
          <w:t>.</w:t>
        </w:r>
        <w:r w:rsidRPr="00A3320A">
          <w:rPr>
            <w:rStyle w:val="af0"/>
            <w:sz w:val="28"/>
            <w:szCs w:val="28"/>
            <w:lang w:val="en-US"/>
          </w:rPr>
          <w:t>ru</w:t>
        </w:r>
      </w:hyperlink>
      <w:r w:rsidRPr="00A3320A">
        <w:rPr>
          <w:sz w:val="28"/>
          <w:szCs w:val="28"/>
        </w:rPr>
        <w:t>, тел</w:t>
      </w:r>
      <w:r w:rsidR="001F5B98">
        <w:rPr>
          <w:sz w:val="28"/>
          <w:szCs w:val="28"/>
        </w:rPr>
        <w:t>.:</w:t>
      </w:r>
      <w:r w:rsidRPr="00A3320A">
        <w:rPr>
          <w:sz w:val="28"/>
          <w:szCs w:val="28"/>
        </w:rPr>
        <w:t xml:space="preserve"> 37-70-00).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Жюри определяет победителей в специальных номинациях: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лучший исполнитель мужской</w:t>
      </w:r>
      <w:r w:rsidR="00197775">
        <w:rPr>
          <w:sz w:val="28"/>
          <w:szCs w:val="28"/>
        </w:rPr>
        <w:t>/</w:t>
      </w:r>
      <w:r w:rsidRPr="00A3320A">
        <w:rPr>
          <w:sz w:val="28"/>
          <w:szCs w:val="28"/>
        </w:rPr>
        <w:t>женской роли</w:t>
      </w:r>
      <w:r w:rsidR="00197775">
        <w:rPr>
          <w:sz w:val="28"/>
          <w:szCs w:val="28"/>
        </w:rPr>
        <w:t>;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лучший исполнитель роли второго плана</w:t>
      </w:r>
      <w:r w:rsidR="00197775">
        <w:rPr>
          <w:sz w:val="28"/>
          <w:szCs w:val="28"/>
        </w:rPr>
        <w:t>;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лучший актерский ансамбль</w:t>
      </w:r>
      <w:r w:rsidR="00197775">
        <w:rPr>
          <w:sz w:val="28"/>
          <w:szCs w:val="28"/>
        </w:rPr>
        <w:t>;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лучшая режиссерская работа</w:t>
      </w:r>
      <w:r w:rsidR="00197775">
        <w:rPr>
          <w:sz w:val="28"/>
          <w:szCs w:val="28"/>
        </w:rPr>
        <w:t>;</w:t>
      </w:r>
    </w:p>
    <w:p w:rsidR="00197775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лучшая сценография 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 другие по представлению членов жюри Фестиваля.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19777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</w:p>
    <w:p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исполнительское мастерство;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яркость художественного образа;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актерского мастерства;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стилистическая выдержанность исполнения (соответствие заявленному жанру);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художественное оформление номера (костюм, грим, реквизит, декорации, световое оформление);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оригинальность: интересный подход к решению заданий.</w:t>
      </w:r>
    </w:p>
    <w:p w:rsidR="001E15CF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</w:t>
      </w:r>
      <w:r w:rsidR="001E15CF" w:rsidRPr="00A3320A">
        <w:rPr>
          <w:b/>
          <w:sz w:val="28"/>
          <w:szCs w:val="28"/>
        </w:rPr>
        <w:t>ЕГЛАМЕНТ</w:t>
      </w:r>
    </w:p>
    <w:p w:rsidR="001E15CF" w:rsidRPr="00A3320A" w:rsidRDefault="001E15CF" w:rsidP="001E15CF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«Поэтическая гостиная»</w:t>
      </w:r>
    </w:p>
    <w:p w:rsidR="001E15CF" w:rsidRPr="00A3320A" w:rsidRDefault="002665B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«ТЕАТР»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45404E" w:rsidP="001E1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15CF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художественное слово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4023"/>
        <w:gridCol w:w="4023"/>
        <w:gridCol w:w="4194"/>
      </w:tblGrid>
      <w:tr w:rsidR="001E15CF" w:rsidRPr="00A3320A">
        <w:tc>
          <w:tcPr>
            <w:tcW w:w="3906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3F7C62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>
        <w:trPr>
          <w:trHeight w:val="292"/>
        </w:trPr>
        <w:tc>
          <w:tcPr>
            <w:tcW w:w="3906" w:type="dxa"/>
          </w:tcPr>
          <w:p w:rsidR="001E15CF" w:rsidRPr="00A3320A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F7C62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:rsidR="001E15CF" w:rsidRPr="00A3320A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681"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:rsidR="001E15CF" w:rsidRPr="00A3320A" w:rsidRDefault="001E15CF" w:rsidP="00F950A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F7C62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A7681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CF" w:rsidRPr="00A3320A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681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16D6E" w:rsidRPr="00A3320A" w:rsidRDefault="00916D6E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</w:t>
      </w:r>
      <w:r w:rsidR="001E15CF" w:rsidRPr="00A3320A">
        <w:rPr>
          <w:b/>
          <w:sz w:val="28"/>
          <w:szCs w:val="28"/>
          <w:u w:val="single"/>
        </w:rPr>
        <w:t>аправлении</w:t>
      </w:r>
      <w:r w:rsidRPr="00A3320A">
        <w:rPr>
          <w:b/>
          <w:sz w:val="28"/>
          <w:szCs w:val="28"/>
          <w:u w:val="single"/>
        </w:rPr>
        <w:t xml:space="preserve">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916D6E" w:rsidRPr="00A3320A" w:rsidRDefault="00F950A8" w:rsidP="00F950A8">
      <w:pPr>
        <w:tabs>
          <w:tab w:val="left" w:pos="1423"/>
        </w:tabs>
        <w:ind w:left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 xml:space="preserve">художественное </w:t>
      </w:r>
      <w:r w:rsidRPr="00A3320A">
        <w:rPr>
          <w:sz w:val="28"/>
          <w:szCs w:val="28"/>
        </w:rPr>
        <w:t>слово – сольное исполнение</w:t>
      </w:r>
      <w:r w:rsidR="00916D6E" w:rsidRPr="00A3320A">
        <w:rPr>
          <w:sz w:val="28"/>
          <w:szCs w:val="28"/>
        </w:rPr>
        <w:t>,</w:t>
      </w:r>
      <w:r w:rsidRPr="00A3320A">
        <w:rPr>
          <w:sz w:val="28"/>
          <w:szCs w:val="28"/>
        </w:rPr>
        <w:t xml:space="preserve"> </w:t>
      </w:r>
      <w:r w:rsidR="00153336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 xml:space="preserve"> (от </w:t>
      </w:r>
      <w:r w:rsidR="00153336">
        <w:rPr>
          <w:sz w:val="28"/>
          <w:szCs w:val="28"/>
        </w:rPr>
        <w:t>2</w:t>
      </w:r>
      <w:r w:rsidRPr="00A3320A">
        <w:rPr>
          <w:sz w:val="28"/>
          <w:szCs w:val="28"/>
        </w:rPr>
        <w:t xml:space="preserve"> человек);</w:t>
      </w:r>
    </w:p>
    <w:p w:rsidR="00F950A8" w:rsidRPr="00A3320A" w:rsidRDefault="00F950A8" w:rsidP="00F950A8">
      <w:pPr>
        <w:tabs>
          <w:tab w:val="left" w:pos="1423"/>
        </w:tabs>
        <w:ind w:left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4A0D59" w:rsidRPr="00A3320A">
        <w:rPr>
          <w:sz w:val="28"/>
          <w:szCs w:val="28"/>
        </w:rPr>
        <w:t xml:space="preserve">авторское </w:t>
      </w:r>
      <w:r w:rsidRPr="00A3320A">
        <w:rPr>
          <w:sz w:val="28"/>
          <w:szCs w:val="28"/>
        </w:rPr>
        <w:t xml:space="preserve">слово – </w:t>
      </w:r>
      <w:r w:rsidR="00153336" w:rsidRPr="00A3320A">
        <w:rPr>
          <w:sz w:val="28"/>
          <w:szCs w:val="28"/>
        </w:rPr>
        <w:t xml:space="preserve">сольное исполнение, </w:t>
      </w:r>
      <w:r w:rsidR="00153336">
        <w:rPr>
          <w:sz w:val="28"/>
          <w:szCs w:val="28"/>
        </w:rPr>
        <w:t>коллективы</w:t>
      </w:r>
      <w:r w:rsidR="00153336" w:rsidRPr="00A3320A">
        <w:rPr>
          <w:sz w:val="28"/>
          <w:szCs w:val="28"/>
        </w:rPr>
        <w:t xml:space="preserve"> (от </w:t>
      </w:r>
      <w:r w:rsidR="00153336">
        <w:rPr>
          <w:sz w:val="28"/>
          <w:szCs w:val="28"/>
        </w:rPr>
        <w:t>2</w:t>
      </w:r>
      <w:r w:rsidR="00153336" w:rsidRPr="00A3320A">
        <w:rPr>
          <w:sz w:val="28"/>
          <w:szCs w:val="28"/>
        </w:rPr>
        <w:t xml:space="preserve"> человек);</w:t>
      </w:r>
    </w:p>
    <w:p w:rsidR="00916D6E" w:rsidRPr="00A3320A" w:rsidRDefault="00F950A8" w:rsidP="0052559E">
      <w:pPr>
        <w:tabs>
          <w:tab w:val="left" w:pos="1423"/>
        </w:tabs>
        <w:ind w:left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эстрадный монолог – </w:t>
      </w:r>
      <w:r w:rsidR="00153336" w:rsidRPr="00A3320A">
        <w:rPr>
          <w:sz w:val="28"/>
          <w:szCs w:val="28"/>
        </w:rPr>
        <w:t>сольное исполнение;</w:t>
      </w:r>
    </w:p>
    <w:p w:rsidR="00F950A8" w:rsidRPr="00A3320A" w:rsidRDefault="00F950A8" w:rsidP="00F950A8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F950A8" w:rsidRPr="00A3320A" w:rsidRDefault="00F950A8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Продолжительность номера в заявленных </w:t>
      </w:r>
      <w:proofErr w:type="spellStart"/>
      <w:r w:rsidRPr="00A3320A">
        <w:rPr>
          <w:sz w:val="28"/>
          <w:szCs w:val="28"/>
        </w:rPr>
        <w:t>подноминациях</w:t>
      </w:r>
      <w:proofErr w:type="spellEnd"/>
      <w:r w:rsidRPr="00A3320A">
        <w:rPr>
          <w:sz w:val="28"/>
          <w:szCs w:val="28"/>
        </w:rPr>
        <w:t xml:space="preserve"> до 5 минут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FE2366" w:rsidRPr="008B35D0">
        <w:rPr>
          <w:sz w:val="28"/>
          <w:szCs w:val="28"/>
        </w:rPr>
        <w:t>,</w:t>
      </w:r>
      <w:proofErr w:type="gramEnd"/>
      <w:r w:rsidR="00FE2366" w:rsidRPr="008B35D0">
        <w:rPr>
          <w:sz w:val="28"/>
          <w:szCs w:val="28"/>
        </w:rPr>
        <w:t xml:space="preserve">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 xml:space="preserve">. </w:t>
      </w:r>
    </w:p>
    <w:p w:rsidR="00F950A8" w:rsidRPr="00A3320A" w:rsidRDefault="00F950A8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Разрешается использование музыкального сопровождения</w:t>
      </w:r>
      <w:r w:rsidR="00D0245B">
        <w:rPr>
          <w:sz w:val="28"/>
          <w:szCs w:val="28"/>
        </w:rPr>
        <w:t>,</w:t>
      </w:r>
      <w:r w:rsidRPr="00A3320A">
        <w:rPr>
          <w:sz w:val="28"/>
          <w:szCs w:val="28"/>
        </w:rPr>
        <w:t xml:space="preserve"> режиссуры номера и декораций.</w:t>
      </w:r>
    </w:p>
    <w:p w:rsidR="00F950A8" w:rsidRPr="00A3320A" w:rsidRDefault="00F950A8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номинациях «авторское слово» обязательно авторство в сольном исполнении – самого исполнителя, в коллективном выступлении – одного из участников творческого коллектива. </w:t>
      </w:r>
    </w:p>
    <w:p w:rsidR="00916D6E" w:rsidRPr="00A3320A" w:rsidRDefault="00916D6E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При подаче заявки авторы предоставляют в напечатанном виде тексты исполняемых произведений.</w:t>
      </w:r>
    </w:p>
    <w:p w:rsidR="00916D6E" w:rsidRPr="00A3320A" w:rsidRDefault="00F9717C" w:rsidP="00F95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916D6E" w:rsidRPr="00A3320A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="00916D6E" w:rsidRPr="00A3320A">
        <w:rPr>
          <w:sz w:val="28"/>
          <w:szCs w:val="28"/>
        </w:rPr>
        <w:t>ьной системе.</w:t>
      </w:r>
    </w:p>
    <w:p w:rsidR="00916D6E" w:rsidRPr="00A3320A" w:rsidRDefault="00916D6E" w:rsidP="000E2B4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F950A8" w:rsidRPr="00A3320A" w:rsidRDefault="00F950A8" w:rsidP="001E15CF">
      <w:pPr>
        <w:jc w:val="both"/>
        <w:rPr>
          <w:sz w:val="28"/>
          <w:szCs w:val="28"/>
        </w:rPr>
        <w:sectPr w:rsidR="00F950A8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1E15CF" w:rsidRPr="00A3320A" w:rsidRDefault="00264B50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>- исполнительское мастерство;</w:t>
      </w:r>
      <w:r w:rsidR="001E15CF" w:rsidRPr="00A3320A">
        <w:rPr>
          <w:sz w:val="28"/>
          <w:szCs w:val="28"/>
        </w:rPr>
        <w:t xml:space="preserve"> </w:t>
      </w:r>
    </w:p>
    <w:p w:rsidR="00264B50" w:rsidRPr="00A3320A" w:rsidRDefault="001E15CF" w:rsidP="00264B5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дикция, голос, дыхание, культура речи;</w:t>
      </w:r>
    </w:p>
    <w:p w:rsidR="00264B50" w:rsidRPr="00A3320A" w:rsidRDefault="00264B50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яркость художественного образа;</w:t>
      </w:r>
      <w:r w:rsidR="00CA65C5" w:rsidRPr="00A3320A">
        <w:rPr>
          <w:color w:val="000000"/>
          <w:sz w:val="28"/>
          <w:szCs w:val="28"/>
          <w:lang w:eastAsia="ru-RU"/>
        </w:rPr>
        <w:t xml:space="preserve"> </w:t>
      </w:r>
    </w:p>
    <w:p w:rsidR="00F950A8" w:rsidRPr="00A3320A" w:rsidRDefault="00264B50" w:rsidP="00F950A8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актерского мастерства;</w:t>
      </w:r>
      <w:r w:rsidR="00F950A8" w:rsidRPr="00A3320A">
        <w:rPr>
          <w:color w:val="000000"/>
          <w:sz w:val="28"/>
          <w:szCs w:val="28"/>
          <w:lang w:eastAsia="ru-RU"/>
        </w:rPr>
        <w:t xml:space="preserve"> </w:t>
      </w:r>
    </w:p>
    <w:p w:rsidR="00F950A8" w:rsidRPr="00A3320A" w:rsidRDefault="00F950A8" w:rsidP="00F950A8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:rsidR="00F950A8" w:rsidRPr="00A3320A" w:rsidRDefault="00F950A8" w:rsidP="00F950A8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подбор репертуара, форма и содержание стиха;</w:t>
      </w:r>
    </w:p>
    <w:p w:rsidR="00264B50" w:rsidRPr="00A3320A" w:rsidRDefault="00264B50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стилистическая выдержанность исполнения (соответствие заявленному жанру);</w:t>
      </w:r>
    </w:p>
    <w:p w:rsidR="00264B50" w:rsidRPr="00A3320A" w:rsidRDefault="00005E18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 xml:space="preserve">- </w:t>
      </w:r>
      <w:r w:rsidR="00264B50" w:rsidRPr="00A3320A">
        <w:rPr>
          <w:color w:val="000000"/>
          <w:sz w:val="28"/>
          <w:szCs w:val="28"/>
          <w:lang w:eastAsia="ru-RU"/>
        </w:rPr>
        <w:t>художественное оформление номера</w:t>
      </w:r>
      <w:r w:rsidRPr="00A3320A">
        <w:rPr>
          <w:color w:val="000000"/>
          <w:sz w:val="28"/>
          <w:szCs w:val="28"/>
          <w:lang w:eastAsia="ru-RU"/>
        </w:rPr>
        <w:t>;</w:t>
      </w:r>
    </w:p>
    <w:p w:rsidR="00264B50" w:rsidRPr="00A3320A" w:rsidRDefault="00264B50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F950A8" w:rsidRPr="00A3320A" w:rsidRDefault="00CA65C5" w:rsidP="00264B5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1E15CF" w:rsidRPr="00A3320A">
        <w:rPr>
          <w:sz w:val="28"/>
          <w:szCs w:val="28"/>
        </w:rPr>
        <w:t xml:space="preserve">подбор репертуара, </w:t>
      </w:r>
      <w:r w:rsidR="00005E18" w:rsidRPr="00A3320A">
        <w:rPr>
          <w:sz w:val="28"/>
          <w:szCs w:val="28"/>
        </w:rPr>
        <w:t>форма и содержание;</w:t>
      </w:r>
    </w:p>
    <w:p w:rsidR="00916D6E" w:rsidRPr="00A3320A" w:rsidRDefault="00CA65C5" w:rsidP="00264B5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исполнительск</w:t>
      </w:r>
      <w:r w:rsidR="00005E18" w:rsidRPr="00A3320A">
        <w:rPr>
          <w:sz w:val="28"/>
          <w:szCs w:val="28"/>
        </w:rPr>
        <w:t>ое мастерство, раскрытие образа.</w:t>
      </w:r>
    </w:p>
    <w:p w:rsidR="00F950A8" w:rsidRPr="00A3320A" w:rsidRDefault="00F950A8" w:rsidP="00264B50">
      <w:pPr>
        <w:jc w:val="both"/>
        <w:rPr>
          <w:sz w:val="28"/>
          <w:szCs w:val="28"/>
        </w:rPr>
        <w:sectPr w:rsidR="00F950A8" w:rsidRPr="00A3320A" w:rsidSect="00F950A8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:rsidR="00E956A6" w:rsidRPr="00A3320A" w:rsidRDefault="00153336" w:rsidP="00E95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E956A6" w:rsidRPr="00A3320A">
        <w:rPr>
          <w:b/>
          <w:sz w:val="28"/>
          <w:szCs w:val="28"/>
        </w:rPr>
        <w:lastRenderedPageBreak/>
        <w:t>РЕГЛАМЕНТ</w:t>
      </w:r>
    </w:p>
    <w:p w:rsidR="00E956A6" w:rsidRPr="00A3320A" w:rsidRDefault="00E956A6" w:rsidP="00E956A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«Конферансье»</w:t>
      </w:r>
    </w:p>
    <w:p w:rsidR="00E956A6" w:rsidRPr="00A3320A" w:rsidRDefault="002665B0" w:rsidP="00E95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E956A6" w:rsidRPr="00A3320A">
        <w:rPr>
          <w:b/>
          <w:sz w:val="28"/>
          <w:szCs w:val="28"/>
        </w:rPr>
        <w:t xml:space="preserve"> «ТЕАТР»</w:t>
      </w:r>
    </w:p>
    <w:p w:rsidR="00E956A6" w:rsidRPr="00A3320A" w:rsidRDefault="00E956A6" w:rsidP="00E956A6">
      <w:pPr>
        <w:ind w:left="1068"/>
        <w:jc w:val="both"/>
        <w:rPr>
          <w:b/>
          <w:sz w:val="28"/>
          <w:szCs w:val="28"/>
        </w:rPr>
      </w:pPr>
    </w:p>
    <w:p w:rsidR="00E956A6" w:rsidRPr="00A3320A" w:rsidRDefault="0045404E" w:rsidP="00E95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56A6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E956A6" w:rsidRPr="00A3320A">
        <w:rPr>
          <w:b/>
          <w:sz w:val="28"/>
          <w:szCs w:val="28"/>
        </w:rPr>
        <w:t>:</w:t>
      </w:r>
      <w:r w:rsidR="00E956A6" w:rsidRPr="00A3320A">
        <w:rPr>
          <w:b/>
          <w:caps/>
          <w:sz w:val="28"/>
          <w:szCs w:val="28"/>
        </w:rPr>
        <w:t xml:space="preserve"> </w:t>
      </w:r>
      <w:r w:rsidR="00E956A6" w:rsidRPr="00A3320A">
        <w:rPr>
          <w:b/>
          <w:sz w:val="28"/>
          <w:szCs w:val="28"/>
        </w:rPr>
        <w:t xml:space="preserve">КОНКУРС ВЕДУЩИХ </w:t>
      </w:r>
    </w:p>
    <w:p w:rsidR="00E956A6" w:rsidRPr="00A3320A" w:rsidRDefault="00E956A6" w:rsidP="00E956A6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4111"/>
        <w:gridCol w:w="4110"/>
        <w:gridCol w:w="3828"/>
      </w:tblGrid>
      <w:tr w:rsidR="00E956A6" w:rsidRPr="00A3320A">
        <w:tc>
          <w:tcPr>
            <w:tcW w:w="4112" w:type="dxa"/>
          </w:tcPr>
          <w:p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с количеством </w:t>
            </w:r>
            <w:proofErr w:type="gramStart"/>
            <w:r w:rsidRPr="00A3320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A6" w:rsidRPr="00A3320A" w:rsidRDefault="00E956A6" w:rsidP="00A2616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</w:p>
        </w:tc>
      </w:tr>
      <w:tr w:rsidR="00E956A6" w:rsidRPr="00A3320A">
        <w:trPr>
          <w:trHeight w:val="553"/>
        </w:trPr>
        <w:tc>
          <w:tcPr>
            <w:tcW w:w="4112" w:type="dxa"/>
          </w:tcPr>
          <w:p w:rsidR="00E956A6" w:rsidRPr="00A3320A" w:rsidRDefault="00E956A6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111" w:type="dxa"/>
          </w:tcPr>
          <w:p w:rsidR="00E956A6" w:rsidRPr="00A3320A" w:rsidRDefault="00E956A6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 </w:t>
            </w:r>
          </w:p>
        </w:tc>
        <w:tc>
          <w:tcPr>
            <w:tcW w:w="4110" w:type="dxa"/>
          </w:tcPr>
          <w:p w:rsidR="00E956A6" w:rsidRPr="00A3320A" w:rsidRDefault="00E956A6" w:rsidP="00A2616B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- 6 участников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A6" w:rsidRPr="00A3320A" w:rsidRDefault="00E956A6" w:rsidP="00A2616B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</w:tr>
    </w:tbl>
    <w:p w:rsidR="0045404E" w:rsidRDefault="0045404E" w:rsidP="00E956A6">
      <w:pPr>
        <w:ind w:firstLine="709"/>
        <w:jc w:val="both"/>
        <w:rPr>
          <w:b/>
          <w:sz w:val="28"/>
          <w:szCs w:val="28"/>
          <w:u w:val="single"/>
        </w:rPr>
      </w:pPr>
    </w:p>
    <w:p w:rsidR="00E956A6" w:rsidRPr="00A3320A" w:rsidRDefault="00E956A6" w:rsidP="00E956A6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проведения</w:t>
      </w:r>
      <w:r w:rsidRPr="00A3320A">
        <w:rPr>
          <w:sz w:val="28"/>
          <w:szCs w:val="28"/>
          <w:u w:val="single"/>
        </w:rPr>
        <w:t>:</w:t>
      </w:r>
    </w:p>
    <w:p w:rsidR="00E956A6" w:rsidRPr="00A3320A" w:rsidRDefault="00E956A6" w:rsidP="00E956A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Конкурс состоит из 2</w:t>
      </w:r>
      <w:r w:rsidR="0070420B">
        <w:rPr>
          <w:sz w:val="28"/>
          <w:szCs w:val="28"/>
        </w:rPr>
        <w:t>-х</w:t>
      </w:r>
      <w:r w:rsidRPr="00A3320A">
        <w:rPr>
          <w:sz w:val="28"/>
          <w:szCs w:val="28"/>
        </w:rPr>
        <w:t xml:space="preserve"> этапов:</w:t>
      </w:r>
    </w:p>
    <w:p w:rsidR="00E956A6" w:rsidRPr="00A3320A" w:rsidRDefault="00E956A6" w:rsidP="00E956A6">
      <w:pPr>
        <w:ind w:firstLine="709"/>
        <w:jc w:val="both"/>
        <w:rPr>
          <w:bCs/>
          <w:sz w:val="28"/>
          <w:szCs w:val="28"/>
        </w:rPr>
      </w:pPr>
      <w:r w:rsidRPr="00A3320A">
        <w:rPr>
          <w:sz w:val="28"/>
          <w:szCs w:val="28"/>
        </w:rPr>
        <w:t>1. «Домашнее задание» (конкурсант должен представить вступительный монолог к концерту, в котором необходимо отразить тему, актуальность, подготовить зрителей к восприятию концертных номеров)</w:t>
      </w:r>
      <w:r w:rsidRPr="00A3320A">
        <w:rPr>
          <w:bCs/>
          <w:sz w:val="28"/>
          <w:szCs w:val="28"/>
        </w:rPr>
        <w:t xml:space="preserve">. Время выступления не более </w:t>
      </w:r>
      <w:r w:rsidR="00A325D4" w:rsidRPr="00A3320A">
        <w:rPr>
          <w:bCs/>
          <w:sz w:val="28"/>
          <w:szCs w:val="28"/>
        </w:rPr>
        <w:t>2</w:t>
      </w:r>
      <w:r w:rsidRPr="00A3320A">
        <w:rPr>
          <w:bCs/>
          <w:sz w:val="28"/>
          <w:szCs w:val="28"/>
        </w:rPr>
        <w:t xml:space="preserve"> минут, тему конкурсант выбирает самостоятельно. </w:t>
      </w:r>
    </w:p>
    <w:p w:rsidR="00E956A6" w:rsidRPr="00A3320A" w:rsidRDefault="00E956A6" w:rsidP="00E956A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2. </w:t>
      </w:r>
      <w:r w:rsidRPr="00A3320A">
        <w:rPr>
          <w:color w:val="000000"/>
          <w:sz w:val="28"/>
          <w:szCs w:val="28"/>
        </w:rPr>
        <w:t>«Ведущий мероприятия»</w:t>
      </w:r>
      <w:r w:rsidRPr="00A3320A">
        <w:rPr>
          <w:sz w:val="28"/>
          <w:szCs w:val="28"/>
        </w:rPr>
        <w:t xml:space="preserve"> (конкурсант должен объявить концертный номер). Конкурсное задание участник получает в день проведения номинации. </w:t>
      </w:r>
    </w:p>
    <w:p w:rsidR="00E956A6" w:rsidRPr="00A3320A" w:rsidRDefault="00E956A6" w:rsidP="00E956A6">
      <w:pPr>
        <w:ind w:firstLine="709"/>
        <w:jc w:val="both"/>
        <w:rPr>
          <w:b/>
          <w:i/>
          <w:sz w:val="28"/>
          <w:szCs w:val="28"/>
        </w:rPr>
      </w:pPr>
      <w:r w:rsidRPr="00A3320A">
        <w:rPr>
          <w:b/>
          <w:i/>
          <w:sz w:val="28"/>
          <w:szCs w:val="28"/>
        </w:rPr>
        <w:t xml:space="preserve">Обязательным условием участия является наличие сценического костюма. </w:t>
      </w:r>
    </w:p>
    <w:p w:rsidR="00E956A6" w:rsidRPr="00A3320A" w:rsidRDefault="00E956A6" w:rsidP="00E956A6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70420B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45404E" w:rsidRDefault="0045404E" w:rsidP="00E956A6">
      <w:pPr>
        <w:jc w:val="both"/>
        <w:rPr>
          <w:b/>
          <w:sz w:val="28"/>
          <w:szCs w:val="28"/>
          <w:u w:val="single"/>
        </w:rPr>
      </w:pPr>
    </w:p>
    <w:p w:rsidR="00E956A6" w:rsidRPr="00A3320A" w:rsidRDefault="00E956A6" w:rsidP="00E956A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45404E" w:rsidRDefault="0045404E" w:rsidP="00E956A6">
      <w:pPr>
        <w:jc w:val="both"/>
        <w:rPr>
          <w:sz w:val="28"/>
          <w:szCs w:val="28"/>
        </w:rPr>
        <w:sectPr w:rsidR="0045404E" w:rsidSect="00302172">
          <w:headerReference w:type="even" r:id="rId10"/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E956A6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>- исполнительское мастерство;</w:t>
      </w:r>
    </w:p>
    <w:p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 xml:space="preserve">- яркость художественного образа;  </w:t>
      </w:r>
    </w:p>
    <w:p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актерского мастерства;</w:t>
      </w:r>
    </w:p>
    <w:p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стилистическая выдержанность исполнения (соответствие заявленному жанру);</w:t>
      </w:r>
    </w:p>
    <w:p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эстетика;</w:t>
      </w:r>
    </w:p>
    <w:p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E956A6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E956A6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раскрытие образа;</w:t>
      </w:r>
    </w:p>
    <w:p w:rsidR="00AB2274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дикция, голос, дыхание, культура речи.</w:t>
      </w:r>
    </w:p>
    <w:p w:rsidR="0045404E" w:rsidRDefault="0045404E" w:rsidP="00664FC4">
      <w:pPr>
        <w:jc w:val="center"/>
        <w:rPr>
          <w:sz w:val="28"/>
          <w:szCs w:val="28"/>
        </w:rPr>
        <w:sectPr w:rsidR="0045404E" w:rsidSect="0045404E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664FC4" w:rsidRPr="00A3320A" w:rsidRDefault="00AB2274" w:rsidP="00664FC4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lastRenderedPageBreak/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студенческой моды «Весенняя палитра»</w:t>
      </w:r>
    </w:p>
    <w:p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</w:t>
      </w:r>
      <w:r w:rsidR="0045404E">
        <w:rPr>
          <w:b/>
          <w:sz w:val="28"/>
          <w:szCs w:val="28"/>
        </w:rPr>
        <w:t>МОДА</w:t>
      </w:r>
      <w:r w:rsidR="00664FC4" w:rsidRPr="00A3320A">
        <w:rPr>
          <w:b/>
          <w:sz w:val="28"/>
          <w:szCs w:val="28"/>
        </w:rPr>
        <w:t>»</w:t>
      </w:r>
    </w:p>
    <w:p w:rsidR="00664FC4" w:rsidRPr="00A3320A" w:rsidRDefault="00664FC4" w:rsidP="00664FC4">
      <w:pPr>
        <w:ind w:left="1068"/>
        <w:jc w:val="both"/>
        <w:rPr>
          <w:b/>
          <w:sz w:val="28"/>
          <w:szCs w:val="28"/>
        </w:rPr>
      </w:pPr>
    </w:p>
    <w:p w:rsidR="00664FC4" w:rsidRPr="00A3320A" w:rsidRDefault="0045404E" w:rsidP="00664F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4FC4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</w:t>
      </w:r>
      <w:r w:rsidR="00664FC4" w:rsidRPr="00A3320A">
        <w:rPr>
          <w:b/>
          <w:sz w:val="28"/>
          <w:szCs w:val="28"/>
        </w:rPr>
        <w:t xml:space="preserve">ТЕАТР МОДЫ 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</w:p>
    <w:p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 xml:space="preserve">Участие в направлении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proofErr w:type="spellStart"/>
      <w:r w:rsidR="0045404E">
        <w:rPr>
          <w:sz w:val="28"/>
          <w:szCs w:val="28"/>
        </w:rPr>
        <w:t>Прет-а-порте</w:t>
      </w:r>
      <w:proofErr w:type="spellEnd"/>
      <w:r w:rsidRPr="00A3320A">
        <w:rPr>
          <w:sz w:val="28"/>
          <w:szCs w:val="28"/>
        </w:rPr>
        <w:t>;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proofErr w:type="spellStart"/>
      <w:r w:rsidR="0045404E">
        <w:rPr>
          <w:sz w:val="28"/>
          <w:szCs w:val="28"/>
        </w:rPr>
        <w:t>От-кутюр</w:t>
      </w:r>
      <w:proofErr w:type="spellEnd"/>
      <w:r w:rsidRPr="00A3320A">
        <w:rPr>
          <w:sz w:val="28"/>
          <w:szCs w:val="28"/>
        </w:rPr>
        <w:t>;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45404E">
        <w:rPr>
          <w:sz w:val="28"/>
          <w:szCs w:val="28"/>
        </w:rPr>
        <w:t>Мода с элементами «</w:t>
      </w:r>
      <w:proofErr w:type="spellStart"/>
      <w:r w:rsidR="0045404E">
        <w:rPr>
          <w:sz w:val="28"/>
          <w:szCs w:val="28"/>
        </w:rPr>
        <w:t>этно</w:t>
      </w:r>
      <w:proofErr w:type="spellEnd"/>
      <w:r w:rsidR="0045404E">
        <w:rPr>
          <w:sz w:val="28"/>
          <w:szCs w:val="28"/>
        </w:rPr>
        <w:t>»</w:t>
      </w:r>
      <w:r w:rsidRPr="00A3320A">
        <w:rPr>
          <w:sz w:val="28"/>
          <w:szCs w:val="28"/>
        </w:rPr>
        <w:t>.</w:t>
      </w:r>
    </w:p>
    <w:p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</w:p>
    <w:p w:rsidR="00664FC4" w:rsidRPr="00A3320A" w:rsidRDefault="00664FC4" w:rsidP="00664FC4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:rsidR="00664FC4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конкурсе принимают участие театры моды, индивидуальные участники с заявленными коллекциями. Количество участников от учебного заведения не ограничивается.</w:t>
      </w:r>
    </w:p>
    <w:p w:rsidR="0045404E" w:rsidRDefault="0045404E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конкурсу допускаются коллекции автора (авторов), состоящие не менее чем  из 5 полноценных комплектов – образов.</w:t>
      </w:r>
    </w:p>
    <w:p w:rsidR="0045404E" w:rsidRPr="00A3320A" w:rsidRDefault="0045404E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в день проведения фестиваля представляется описание коллекции (бренда) и резюме автора (авторов) коллекции с описанием опыта.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Продолжительность выступления не более 4 минут.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Рекомендуется использование музыкального сопровождения, режиссуры номера и декораций. 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B82E9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</w:p>
    <w:p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:rsidR="0045404E" w:rsidRDefault="0045404E" w:rsidP="00664FC4">
      <w:pPr>
        <w:jc w:val="both"/>
        <w:rPr>
          <w:sz w:val="28"/>
          <w:szCs w:val="28"/>
        </w:rPr>
        <w:sectPr w:rsidR="0045404E" w:rsidSect="00302172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 xml:space="preserve">- техника исполнения; 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эстетика; 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артистизм; 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выразительность; 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композиционное решение; 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оригинальность; </w:t>
      </w:r>
    </w:p>
    <w:p w:rsidR="00664FC4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 xml:space="preserve">- сюжет и идея; </w:t>
      </w:r>
    </w:p>
    <w:p w:rsidR="0045404E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тенденциям современной моды;</w:t>
      </w:r>
    </w:p>
    <w:p w:rsidR="0045404E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индивидуальность и уникальность образа;</w:t>
      </w:r>
    </w:p>
    <w:p w:rsidR="0045404E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масштабируемость</w:t>
      </w:r>
      <w:proofErr w:type="spellEnd"/>
      <w:r>
        <w:rPr>
          <w:sz w:val="28"/>
          <w:szCs w:val="28"/>
        </w:rPr>
        <w:t>;</w:t>
      </w:r>
    </w:p>
    <w:p w:rsidR="0045404E" w:rsidRPr="00A3320A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исполнения;</w:t>
      </w:r>
    </w:p>
    <w:p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создания коллекции.</w:t>
      </w:r>
    </w:p>
    <w:p w:rsidR="0045404E" w:rsidRDefault="0045404E" w:rsidP="00664FC4">
      <w:pPr>
        <w:ind w:firstLine="540"/>
        <w:jc w:val="center"/>
        <w:rPr>
          <w:b/>
          <w:sz w:val="28"/>
          <w:szCs w:val="28"/>
        </w:rPr>
        <w:sectPr w:rsidR="0045404E" w:rsidSect="0045404E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664FC4" w:rsidRPr="00A3320A" w:rsidRDefault="00FE2366" w:rsidP="00664F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оригинал</w:t>
      </w:r>
      <w:r w:rsidR="007E5125">
        <w:rPr>
          <w:b/>
          <w:sz w:val="28"/>
          <w:szCs w:val="28"/>
        </w:rPr>
        <w:t>ьного жанра</w:t>
      </w:r>
    </w:p>
    <w:p w:rsidR="00664FC4" w:rsidRPr="00A3320A" w:rsidRDefault="002665B0" w:rsidP="00664FC4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«ОРИГИНАЛЬНЫЙ ЖАНР»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:rsidR="00664FC4" w:rsidRPr="00A3320A" w:rsidRDefault="00664FC4" w:rsidP="00664FC4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1. </w:t>
      </w:r>
      <w:r w:rsidR="002665B0"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ОРИГИНАЛЬНЫЙ ЖАНР</w:t>
      </w:r>
    </w:p>
    <w:p w:rsidR="00664FC4" w:rsidRPr="00A3320A" w:rsidRDefault="00664FC4" w:rsidP="00664FC4">
      <w:pPr>
        <w:ind w:firstLine="1134"/>
        <w:jc w:val="both"/>
        <w:rPr>
          <w:color w:val="000000"/>
          <w:sz w:val="28"/>
          <w:szCs w:val="28"/>
        </w:rPr>
      </w:pPr>
    </w:p>
    <w:p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 xml:space="preserve">Участие в направлении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proofErr w:type="gramStart"/>
      <w:r w:rsidRPr="00A3320A">
        <w:rPr>
          <w:sz w:val="28"/>
          <w:szCs w:val="28"/>
        </w:rPr>
        <w:t xml:space="preserve">- </w:t>
      </w:r>
      <w:r w:rsidR="007E5125">
        <w:rPr>
          <w:sz w:val="28"/>
          <w:szCs w:val="28"/>
        </w:rPr>
        <w:t>Ц</w:t>
      </w:r>
      <w:r w:rsidRPr="00A3320A">
        <w:rPr>
          <w:sz w:val="28"/>
          <w:szCs w:val="28"/>
        </w:rPr>
        <w:t>ирк</w:t>
      </w:r>
      <w:r w:rsidR="007E5125">
        <w:rPr>
          <w:sz w:val="28"/>
          <w:szCs w:val="28"/>
        </w:rPr>
        <w:t>овое искусство (акробатика, гимнастика, эквилибристика, жонглирование, клоунада)</w:t>
      </w:r>
      <w:r w:rsidRPr="00A3320A">
        <w:rPr>
          <w:sz w:val="28"/>
          <w:szCs w:val="28"/>
        </w:rPr>
        <w:t xml:space="preserve"> – сольное исполнение, мал</w:t>
      </w:r>
      <w:r w:rsidR="007E5125">
        <w:rPr>
          <w:sz w:val="28"/>
          <w:szCs w:val="28"/>
        </w:rPr>
        <w:t xml:space="preserve">ая форма </w:t>
      </w:r>
      <w:r w:rsidRPr="00A3320A">
        <w:rPr>
          <w:sz w:val="28"/>
          <w:szCs w:val="28"/>
        </w:rPr>
        <w:t>(2-</w:t>
      </w:r>
      <w:r w:rsidR="007E5125">
        <w:rPr>
          <w:sz w:val="28"/>
          <w:szCs w:val="28"/>
        </w:rPr>
        <w:t>7</w:t>
      </w:r>
      <w:r w:rsidRPr="00A3320A">
        <w:rPr>
          <w:sz w:val="28"/>
          <w:szCs w:val="28"/>
        </w:rPr>
        <w:t xml:space="preserve"> человек</w:t>
      </w:r>
      <w:r w:rsidR="007E5125">
        <w:rPr>
          <w:sz w:val="28"/>
          <w:szCs w:val="28"/>
        </w:rPr>
        <w:t>), коллективы</w:t>
      </w:r>
      <w:r w:rsidRPr="00A3320A">
        <w:rPr>
          <w:sz w:val="28"/>
          <w:szCs w:val="28"/>
        </w:rPr>
        <w:t xml:space="preserve"> (от </w:t>
      </w:r>
      <w:r w:rsidR="007E5125">
        <w:rPr>
          <w:sz w:val="28"/>
          <w:szCs w:val="28"/>
        </w:rPr>
        <w:t>8</w:t>
      </w:r>
      <w:r w:rsidRPr="00A3320A">
        <w:rPr>
          <w:sz w:val="28"/>
          <w:szCs w:val="28"/>
        </w:rPr>
        <w:t xml:space="preserve"> человек);</w:t>
      </w:r>
      <w:proofErr w:type="gramEnd"/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7E5125">
        <w:rPr>
          <w:sz w:val="28"/>
          <w:szCs w:val="28"/>
        </w:rPr>
        <w:t>П</w:t>
      </w:r>
      <w:r w:rsidRPr="00A3320A">
        <w:rPr>
          <w:sz w:val="28"/>
          <w:szCs w:val="28"/>
        </w:rPr>
        <w:t xml:space="preserve">антомима </w:t>
      </w:r>
      <w:r w:rsidR="007E5125" w:rsidRPr="00A3320A">
        <w:rPr>
          <w:sz w:val="28"/>
          <w:szCs w:val="28"/>
        </w:rPr>
        <w:t>– сольное исполнение, мал</w:t>
      </w:r>
      <w:r w:rsidR="007E5125">
        <w:rPr>
          <w:sz w:val="28"/>
          <w:szCs w:val="28"/>
        </w:rPr>
        <w:t xml:space="preserve">ая форма </w:t>
      </w:r>
      <w:r w:rsidR="007E5125" w:rsidRPr="00A3320A">
        <w:rPr>
          <w:sz w:val="28"/>
          <w:szCs w:val="28"/>
        </w:rPr>
        <w:t>(2-</w:t>
      </w:r>
      <w:r w:rsidR="007E5125">
        <w:rPr>
          <w:sz w:val="28"/>
          <w:szCs w:val="28"/>
        </w:rPr>
        <w:t>7</w:t>
      </w:r>
      <w:r w:rsidR="007E5125" w:rsidRPr="00A3320A">
        <w:rPr>
          <w:sz w:val="28"/>
          <w:szCs w:val="28"/>
        </w:rPr>
        <w:t xml:space="preserve"> человек</w:t>
      </w:r>
      <w:r w:rsidR="007E5125">
        <w:rPr>
          <w:sz w:val="28"/>
          <w:szCs w:val="28"/>
        </w:rPr>
        <w:t>), коллективы</w:t>
      </w:r>
      <w:r w:rsidR="007E5125" w:rsidRPr="00A3320A">
        <w:rPr>
          <w:sz w:val="28"/>
          <w:szCs w:val="28"/>
        </w:rPr>
        <w:t xml:space="preserve"> (от </w:t>
      </w:r>
      <w:r w:rsidR="007E5125">
        <w:rPr>
          <w:sz w:val="28"/>
          <w:szCs w:val="28"/>
        </w:rPr>
        <w:t>8</w:t>
      </w:r>
      <w:r w:rsidR="007E5125" w:rsidRPr="00A3320A">
        <w:rPr>
          <w:sz w:val="28"/>
          <w:szCs w:val="28"/>
        </w:rPr>
        <w:t xml:space="preserve"> человек);</w:t>
      </w:r>
    </w:p>
    <w:p w:rsidR="00664FC4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7E5125">
        <w:rPr>
          <w:sz w:val="28"/>
          <w:szCs w:val="28"/>
        </w:rPr>
        <w:t>О</w:t>
      </w:r>
      <w:r w:rsidRPr="00A3320A">
        <w:rPr>
          <w:sz w:val="28"/>
          <w:szCs w:val="28"/>
        </w:rPr>
        <w:t xml:space="preserve">ригинальный номер – </w:t>
      </w:r>
      <w:r w:rsidR="007E5125" w:rsidRPr="00A3320A">
        <w:rPr>
          <w:sz w:val="28"/>
          <w:szCs w:val="28"/>
        </w:rPr>
        <w:t>сольное исполнение, мал</w:t>
      </w:r>
      <w:r w:rsidR="007E5125">
        <w:rPr>
          <w:sz w:val="28"/>
          <w:szCs w:val="28"/>
        </w:rPr>
        <w:t xml:space="preserve">ая форма </w:t>
      </w:r>
      <w:r w:rsidR="007E5125" w:rsidRPr="00A3320A">
        <w:rPr>
          <w:sz w:val="28"/>
          <w:szCs w:val="28"/>
        </w:rPr>
        <w:t>(2-</w:t>
      </w:r>
      <w:r w:rsidR="007E5125">
        <w:rPr>
          <w:sz w:val="28"/>
          <w:szCs w:val="28"/>
        </w:rPr>
        <w:t>7</w:t>
      </w:r>
      <w:r w:rsidR="007E5125" w:rsidRPr="00A3320A">
        <w:rPr>
          <w:sz w:val="28"/>
          <w:szCs w:val="28"/>
        </w:rPr>
        <w:t xml:space="preserve"> человек</w:t>
      </w:r>
      <w:r w:rsidR="007E5125">
        <w:rPr>
          <w:sz w:val="28"/>
          <w:szCs w:val="28"/>
        </w:rPr>
        <w:t>), коллективы</w:t>
      </w:r>
      <w:r w:rsidR="007E5125" w:rsidRPr="00A3320A">
        <w:rPr>
          <w:sz w:val="28"/>
          <w:szCs w:val="28"/>
        </w:rPr>
        <w:t xml:space="preserve"> (от </w:t>
      </w:r>
      <w:r w:rsidR="007E5125">
        <w:rPr>
          <w:sz w:val="28"/>
          <w:szCs w:val="28"/>
        </w:rPr>
        <w:t>8</w:t>
      </w:r>
      <w:r w:rsidR="007E5125" w:rsidRPr="00A3320A">
        <w:rPr>
          <w:sz w:val="28"/>
          <w:szCs w:val="28"/>
        </w:rPr>
        <w:t xml:space="preserve"> человек);</w:t>
      </w:r>
    </w:p>
    <w:p w:rsidR="007E5125" w:rsidRDefault="007E5125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Иллюзия </w:t>
      </w:r>
      <w:r w:rsidRPr="00A3320A">
        <w:rPr>
          <w:sz w:val="28"/>
          <w:szCs w:val="28"/>
        </w:rPr>
        <w:t>– сольное исполнение, мал</w:t>
      </w:r>
      <w:r>
        <w:rPr>
          <w:sz w:val="28"/>
          <w:szCs w:val="28"/>
        </w:rPr>
        <w:t xml:space="preserve">ая форма </w:t>
      </w:r>
      <w:r w:rsidRPr="00A3320A">
        <w:rPr>
          <w:sz w:val="28"/>
          <w:szCs w:val="28"/>
        </w:rPr>
        <w:t>(2-</w:t>
      </w:r>
      <w:r>
        <w:rPr>
          <w:sz w:val="28"/>
          <w:szCs w:val="28"/>
        </w:rPr>
        <w:t>7</w:t>
      </w:r>
      <w:r w:rsidRPr="00A332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), коллективы</w:t>
      </w:r>
      <w:r w:rsidRPr="00A3320A">
        <w:rPr>
          <w:sz w:val="28"/>
          <w:szCs w:val="28"/>
        </w:rPr>
        <w:t xml:space="preserve"> (от </w:t>
      </w:r>
      <w:r>
        <w:rPr>
          <w:sz w:val="28"/>
          <w:szCs w:val="28"/>
        </w:rPr>
        <w:t>8</w:t>
      </w:r>
      <w:r w:rsidRPr="00A3320A">
        <w:rPr>
          <w:sz w:val="28"/>
          <w:szCs w:val="28"/>
        </w:rPr>
        <w:t xml:space="preserve"> человек);</w:t>
      </w:r>
    </w:p>
    <w:p w:rsidR="007E5125" w:rsidRDefault="007E5125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Синтез-номер </w:t>
      </w:r>
      <w:r w:rsidRPr="00A3320A">
        <w:rPr>
          <w:sz w:val="28"/>
          <w:szCs w:val="28"/>
        </w:rPr>
        <w:t>– сольное исполнение, мал</w:t>
      </w:r>
      <w:r>
        <w:rPr>
          <w:sz w:val="28"/>
          <w:szCs w:val="28"/>
        </w:rPr>
        <w:t xml:space="preserve">ая форма </w:t>
      </w:r>
      <w:r w:rsidRPr="00A3320A">
        <w:rPr>
          <w:sz w:val="28"/>
          <w:szCs w:val="28"/>
        </w:rPr>
        <w:t>(2-</w:t>
      </w:r>
      <w:r>
        <w:rPr>
          <w:sz w:val="28"/>
          <w:szCs w:val="28"/>
        </w:rPr>
        <w:t>7</w:t>
      </w:r>
      <w:r w:rsidRPr="00A332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), коллективы</w:t>
      </w:r>
      <w:r w:rsidRPr="00A3320A">
        <w:rPr>
          <w:sz w:val="28"/>
          <w:szCs w:val="28"/>
        </w:rPr>
        <w:t xml:space="preserve"> (от </w:t>
      </w:r>
      <w:r>
        <w:rPr>
          <w:sz w:val="28"/>
          <w:szCs w:val="28"/>
        </w:rPr>
        <w:t>8</w:t>
      </w:r>
      <w:r w:rsidRPr="00A3320A">
        <w:rPr>
          <w:sz w:val="28"/>
          <w:szCs w:val="28"/>
        </w:rPr>
        <w:t xml:space="preserve"> человек);</w:t>
      </w:r>
    </w:p>
    <w:p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</w:p>
    <w:p w:rsidR="00664FC4" w:rsidRPr="00A3320A" w:rsidRDefault="00664FC4" w:rsidP="00664FC4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Количество участников от учебного заведения не ограничивается.</w:t>
      </w:r>
    </w:p>
    <w:p w:rsidR="00664FC4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данном направлении исполняются творческие номер</w:t>
      </w:r>
      <w:r w:rsidR="007E5125">
        <w:rPr>
          <w:sz w:val="28"/>
          <w:szCs w:val="28"/>
        </w:rPr>
        <w:t>а, продолжительностью не более 5</w:t>
      </w:r>
      <w:r w:rsidRPr="00A3320A">
        <w:rPr>
          <w:sz w:val="28"/>
          <w:szCs w:val="28"/>
        </w:rPr>
        <w:t xml:space="preserve"> минут, </w:t>
      </w:r>
      <w:r w:rsidR="004A1628">
        <w:rPr>
          <w:sz w:val="28"/>
          <w:szCs w:val="28"/>
        </w:rPr>
        <w:t>в</w:t>
      </w:r>
      <w:r w:rsidR="004A1628" w:rsidRPr="008B35D0">
        <w:rPr>
          <w:sz w:val="28"/>
          <w:szCs w:val="28"/>
        </w:rPr>
        <w:t xml:space="preserve"> случае превышения установленного времени более</w:t>
      </w:r>
      <w:proofErr w:type="gramStart"/>
      <w:r w:rsidR="004A1628" w:rsidRPr="008B35D0">
        <w:rPr>
          <w:sz w:val="28"/>
          <w:szCs w:val="28"/>
        </w:rPr>
        <w:t>,</w:t>
      </w:r>
      <w:proofErr w:type="gramEnd"/>
      <w:r w:rsidR="004A1628" w:rsidRPr="008B35D0">
        <w:rPr>
          <w:sz w:val="28"/>
          <w:szCs w:val="28"/>
        </w:rPr>
        <w:t xml:space="preserve"> чем на </w:t>
      </w:r>
      <w:r w:rsidR="007E5125">
        <w:rPr>
          <w:sz w:val="28"/>
          <w:szCs w:val="28"/>
        </w:rPr>
        <w:t>30</w:t>
      </w:r>
      <w:r w:rsidR="004A1628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:rsidR="007E5125" w:rsidRPr="00A3320A" w:rsidRDefault="007E5125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воздушных номеров обязательно наличие технического паспорта на реквизит. Запрещено  исполнение воздушных номеров без страховки!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Жюри вправе ввести </w:t>
      </w:r>
      <w:proofErr w:type="gramStart"/>
      <w:r w:rsidRPr="00A3320A">
        <w:rPr>
          <w:sz w:val="28"/>
          <w:szCs w:val="28"/>
        </w:rPr>
        <w:t>дополнительную</w:t>
      </w:r>
      <w:proofErr w:type="gramEnd"/>
      <w:r w:rsidRPr="00A3320A">
        <w:rPr>
          <w:sz w:val="28"/>
          <w:szCs w:val="28"/>
        </w:rPr>
        <w:t xml:space="preserve"> </w:t>
      </w:r>
      <w:proofErr w:type="spellStart"/>
      <w:r w:rsidRPr="00A3320A">
        <w:rPr>
          <w:sz w:val="28"/>
          <w:szCs w:val="28"/>
        </w:rPr>
        <w:t>подноминацию</w:t>
      </w:r>
      <w:proofErr w:type="spellEnd"/>
      <w:r w:rsidRPr="00A3320A">
        <w:rPr>
          <w:sz w:val="28"/>
          <w:szCs w:val="28"/>
        </w:rPr>
        <w:t xml:space="preserve"> в зависимости от представленного на Фестивале материала. 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2615F4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</w:t>
      </w:r>
      <w:r w:rsidR="002615F4">
        <w:rPr>
          <w:sz w:val="28"/>
          <w:szCs w:val="28"/>
        </w:rPr>
        <w:t>.</w:t>
      </w:r>
    </w:p>
    <w:p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</w:p>
    <w:p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выразительность;</w:t>
      </w:r>
    </w:p>
    <w:p w:rsidR="00664FC4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:rsidR="007E5125" w:rsidRPr="00A3320A" w:rsidRDefault="007E5125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сложность элементов;</w:t>
      </w:r>
    </w:p>
    <w:p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оригинальность.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</w:p>
    <w:p w:rsidR="007E5125" w:rsidRPr="00A3320A" w:rsidRDefault="00664FC4" w:rsidP="007E5125">
      <w:pPr>
        <w:ind w:firstLine="540"/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  <w:r w:rsidRPr="00A3320A">
        <w:rPr>
          <w:sz w:val="28"/>
          <w:szCs w:val="28"/>
        </w:rPr>
        <w:lastRenderedPageBreak/>
        <w:t xml:space="preserve"> </w:t>
      </w:r>
      <w:r w:rsidR="007E5125" w:rsidRPr="00A3320A">
        <w:rPr>
          <w:b/>
          <w:sz w:val="28"/>
          <w:szCs w:val="28"/>
        </w:rPr>
        <w:t>РЕГЛАМЕНТ</w:t>
      </w:r>
    </w:p>
    <w:p w:rsidR="007E5125" w:rsidRPr="00A3320A" w:rsidRDefault="007E5125" w:rsidP="007E512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КВН</w:t>
      </w:r>
      <w:r w:rsidRPr="00A3320A">
        <w:rPr>
          <w:b/>
          <w:sz w:val="28"/>
          <w:szCs w:val="28"/>
        </w:rPr>
        <w:t xml:space="preserve"> «Весенний переполох»</w:t>
      </w:r>
    </w:p>
    <w:p w:rsidR="007E5125" w:rsidRPr="00A3320A" w:rsidRDefault="007E5125" w:rsidP="007E512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«ОРИГИНАЛЬНЫЙ ЖАНР»</w:t>
      </w:r>
    </w:p>
    <w:p w:rsidR="007E5125" w:rsidRPr="00A3320A" w:rsidRDefault="007E5125" w:rsidP="007E5125">
      <w:pPr>
        <w:ind w:firstLine="540"/>
        <w:jc w:val="both"/>
        <w:rPr>
          <w:sz w:val="28"/>
          <w:szCs w:val="28"/>
        </w:rPr>
      </w:pPr>
    </w:p>
    <w:p w:rsidR="007E5125" w:rsidRPr="00A3320A" w:rsidRDefault="007E5125" w:rsidP="007E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332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КВН</w:t>
      </w:r>
    </w:p>
    <w:p w:rsidR="007E5125" w:rsidRDefault="007E5125" w:rsidP="007E5125">
      <w:pPr>
        <w:ind w:firstLine="540"/>
        <w:jc w:val="both"/>
        <w:rPr>
          <w:sz w:val="28"/>
          <w:szCs w:val="28"/>
        </w:rPr>
      </w:pPr>
    </w:p>
    <w:p w:rsidR="007E5125" w:rsidRDefault="007E5125" w:rsidP="007E5125">
      <w:pPr>
        <w:ind w:firstLine="540"/>
        <w:jc w:val="both"/>
        <w:rPr>
          <w:sz w:val="28"/>
          <w:szCs w:val="28"/>
        </w:rPr>
      </w:pPr>
      <w:r w:rsidRPr="000E2B46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>команды КВН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ТЭМ или </w:t>
      </w:r>
      <w:proofErr w:type="spellStart"/>
      <w:r>
        <w:rPr>
          <w:sz w:val="28"/>
          <w:szCs w:val="28"/>
        </w:rPr>
        <w:t>стендаперы</w:t>
      </w:r>
      <w:proofErr w:type="spellEnd"/>
      <w:r>
        <w:rPr>
          <w:sz w:val="28"/>
          <w:szCs w:val="28"/>
        </w:rPr>
        <w:t xml:space="preserve"> - представители</w:t>
      </w:r>
      <w:r w:rsidRPr="000E2B4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высшего образования и профессиональных образовательных организаций</w:t>
      </w:r>
      <w:r w:rsidRPr="000E2B46">
        <w:rPr>
          <w:sz w:val="28"/>
          <w:szCs w:val="28"/>
        </w:rPr>
        <w:t xml:space="preserve"> Курской области. Количество </w:t>
      </w:r>
      <w:r>
        <w:rPr>
          <w:sz w:val="28"/>
          <w:szCs w:val="28"/>
        </w:rPr>
        <w:t>заявок</w:t>
      </w:r>
      <w:r w:rsidRPr="000E2B46">
        <w:rPr>
          <w:sz w:val="28"/>
          <w:szCs w:val="28"/>
        </w:rPr>
        <w:t xml:space="preserve"> от учебного заведения не ограничивается.</w:t>
      </w:r>
    </w:p>
    <w:p w:rsidR="007E5125" w:rsidRDefault="007E5125" w:rsidP="007E5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направление принимают участие юмористические выступления прошедшие предварительное редактирование организаторами Фестиваля.</w:t>
      </w:r>
    </w:p>
    <w:p w:rsidR="007E5125" w:rsidRPr="000E2B46" w:rsidRDefault="007E5125" w:rsidP="007E5125">
      <w:pPr>
        <w:ind w:firstLine="540"/>
        <w:jc w:val="both"/>
        <w:rPr>
          <w:sz w:val="28"/>
          <w:szCs w:val="28"/>
        </w:rPr>
      </w:pPr>
      <w:r w:rsidRPr="000E2B46">
        <w:rPr>
          <w:sz w:val="28"/>
          <w:szCs w:val="28"/>
        </w:rPr>
        <w:t xml:space="preserve">Продолжительность выступления не более </w:t>
      </w:r>
      <w:r>
        <w:rPr>
          <w:sz w:val="28"/>
          <w:szCs w:val="28"/>
        </w:rPr>
        <w:t>10</w:t>
      </w:r>
      <w:r w:rsidRPr="000E2B46">
        <w:rPr>
          <w:sz w:val="28"/>
          <w:szCs w:val="28"/>
        </w:rPr>
        <w:t xml:space="preserve"> минут.</w:t>
      </w:r>
    </w:p>
    <w:p w:rsidR="007E5125" w:rsidRDefault="007E5125" w:rsidP="007E5125">
      <w:pPr>
        <w:ind w:firstLine="540"/>
        <w:jc w:val="both"/>
        <w:rPr>
          <w:b/>
          <w:sz w:val="28"/>
          <w:szCs w:val="28"/>
        </w:rPr>
      </w:pPr>
    </w:p>
    <w:p w:rsidR="007E5125" w:rsidRPr="004F22EC" w:rsidRDefault="007E5125" w:rsidP="007E5125">
      <w:pPr>
        <w:ind w:firstLine="540"/>
        <w:jc w:val="both"/>
        <w:rPr>
          <w:b/>
          <w:sz w:val="28"/>
          <w:szCs w:val="28"/>
        </w:rPr>
      </w:pPr>
      <w:r w:rsidRPr="004F22EC">
        <w:rPr>
          <w:b/>
          <w:sz w:val="28"/>
          <w:szCs w:val="28"/>
        </w:rPr>
        <w:t xml:space="preserve">Заявка на участие в конкурсе направляется до </w:t>
      </w:r>
      <w:r>
        <w:rPr>
          <w:b/>
          <w:sz w:val="28"/>
          <w:szCs w:val="28"/>
        </w:rPr>
        <w:t>10</w:t>
      </w:r>
      <w:r w:rsidRPr="004F22EC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20</w:t>
      </w:r>
      <w:r w:rsidRPr="004F22EC">
        <w:rPr>
          <w:b/>
          <w:sz w:val="28"/>
          <w:szCs w:val="28"/>
        </w:rPr>
        <w:t xml:space="preserve"> года по адресу ОБУ «Областной Дворец молодежи» (</w:t>
      </w:r>
      <w:proofErr w:type="gramStart"/>
      <w:r w:rsidRPr="004F22EC">
        <w:rPr>
          <w:b/>
          <w:sz w:val="28"/>
          <w:szCs w:val="28"/>
        </w:rPr>
        <w:t>г</w:t>
      </w:r>
      <w:proofErr w:type="gramEnd"/>
      <w:r w:rsidRPr="004F22EC">
        <w:rPr>
          <w:b/>
          <w:sz w:val="28"/>
          <w:szCs w:val="28"/>
        </w:rPr>
        <w:t xml:space="preserve">. Курск, ул. Белгородская, д. 14б, </w:t>
      </w:r>
      <w:hyperlink r:id="rId11" w:history="1">
        <w:r w:rsidRPr="004F22EC">
          <w:rPr>
            <w:rStyle w:val="af0"/>
            <w:b/>
            <w:sz w:val="28"/>
            <w:szCs w:val="28"/>
            <w:lang w:val="en-US"/>
          </w:rPr>
          <w:t>dvorec</w:t>
        </w:r>
        <w:r w:rsidRPr="004F22EC">
          <w:rPr>
            <w:rStyle w:val="af0"/>
            <w:b/>
            <w:sz w:val="28"/>
            <w:szCs w:val="28"/>
          </w:rPr>
          <w:t>88@</w:t>
        </w:r>
        <w:r w:rsidRPr="004F22EC">
          <w:rPr>
            <w:rStyle w:val="af0"/>
            <w:b/>
            <w:sz w:val="28"/>
            <w:szCs w:val="28"/>
            <w:lang w:val="en-US"/>
          </w:rPr>
          <w:t>mail</w:t>
        </w:r>
        <w:r w:rsidRPr="004F22EC">
          <w:rPr>
            <w:rStyle w:val="af0"/>
            <w:b/>
            <w:sz w:val="28"/>
            <w:szCs w:val="28"/>
          </w:rPr>
          <w:t>.</w:t>
        </w:r>
        <w:r w:rsidRPr="004F22EC">
          <w:rPr>
            <w:rStyle w:val="af0"/>
            <w:b/>
            <w:sz w:val="28"/>
            <w:szCs w:val="28"/>
            <w:lang w:val="en-US"/>
          </w:rPr>
          <w:t>ru</w:t>
        </w:r>
      </w:hyperlink>
      <w:r w:rsidRPr="004F22EC">
        <w:rPr>
          <w:b/>
          <w:sz w:val="28"/>
          <w:szCs w:val="28"/>
        </w:rPr>
        <w:t>, тел/факс 37-70-00)</w:t>
      </w:r>
      <w:r>
        <w:rPr>
          <w:b/>
          <w:sz w:val="28"/>
          <w:szCs w:val="28"/>
        </w:rPr>
        <w:t xml:space="preserve"> с пометкой «Весенний переполох – 2020»</w:t>
      </w:r>
      <w:r w:rsidRPr="004F22EC">
        <w:rPr>
          <w:b/>
          <w:sz w:val="28"/>
          <w:szCs w:val="28"/>
        </w:rPr>
        <w:t>.</w:t>
      </w:r>
    </w:p>
    <w:p w:rsidR="007E5125" w:rsidRDefault="007E5125" w:rsidP="007E5125">
      <w:pPr>
        <w:ind w:firstLine="708"/>
        <w:jc w:val="both"/>
        <w:rPr>
          <w:sz w:val="28"/>
          <w:szCs w:val="28"/>
        </w:rPr>
      </w:pPr>
    </w:p>
    <w:p w:rsidR="007E5125" w:rsidRDefault="007E5125" w:rsidP="007E5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10-ти бальной системе.</w:t>
      </w:r>
    </w:p>
    <w:p w:rsidR="007E5125" w:rsidRDefault="007E5125" w:rsidP="007E5125">
      <w:pPr>
        <w:jc w:val="both"/>
        <w:rPr>
          <w:b/>
          <w:sz w:val="28"/>
          <w:szCs w:val="28"/>
          <w:u w:val="single"/>
        </w:rPr>
      </w:pPr>
    </w:p>
    <w:p w:rsidR="007E5125" w:rsidRPr="000E2B46" w:rsidRDefault="007E5125" w:rsidP="007E5125">
      <w:pPr>
        <w:jc w:val="both"/>
        <w:rPr>
          <w:b/>
          <w:sz w:val="28"/>
          <w:szCs w:val="28"/>
          <w:u w:val="single"/>
        </w:rPr>
      </w:pPr>
      <w:r w:rsidRPr="000E2B46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7E5125" w:rsidRPr="000E2B46" w:rsidRDefault="007E5125" w:rsidP="007E5125">
      <w:pPr>
        <w:jc w:val="both"/>
        <w:rPr>
          <w:sz w:val="28"/>
          <w:szCs w:val="28"/>
        </w:rPr>
      </w:pPr>
      <w:r w:rsidRPr="000E2B46">
        <w:rPr>
          <w:sz w:val="28"/>
          <w:szCs w:val="28"/>
        </w:rPr>
        <w:t>- содержательный уровень программ;</w:t>
      </w:r>
    </w:p>
    <w:p w:rsidR="007E5125" w:rsidRPr="000E2B46" w:rsidRDefault="007E5125" w:rsidP="007E5125">
      <w:pPr>
        <w:jc w:val="both"/>
        <w:rPr>
          <w:sz w:val="28"/>
          <w:szCs w:val="28"/>
        </w:rPr>
      </w:pPr>
      <w:r w:rsidRPr="000E2B46">
        <w:rPr>
          <w:sz w:val="28"/>
          <w:szCs w:val="28"/>
        </w:rPr>
        <w:t>- сценическая культура;</w:t>
      </w:r>
    </w:p>
    <w:p w:rsidR="007E5125" w:rsidRPr="000E2B46" w:rsidRDefault="007E5125" w:rsidP="007E5125">
      <w:pPr>
        <w:jc w:val="both"/>
        <w:rPr>
          <w:sz w:val="28"/>
          <w:szCs w:val="28"/>
        </w:rPr>
      </w:pPr>
      <w:r w:rsidRPr="000E2B46">
        <w:rPr>
          <w:sz w:val="28"/>
          <w:szCs w:val="28"/>
        </w:rPr>
        <w:t>- уровень исполнительского мастерства;</w:t>
      </w:r>
    </w:p>
    <w:p w:rsidR="007E5125" w:rsidRPr="000E2B46" w:rsidRDefault="007E5125" w:rsidP="007E5125">
      <w:pPr>
        <w:jc w:val="both"/>
        <w:rPr>
          <w:sz w:val="28"/>
          <w:szCs w:val="28"/>
        </w:rPr>
      </w:pPr>
      <w:r w:rsidRPr="000E2B46">
        <w:rPr>
          <w:sz w:val="28"/>
          <w:szCs w:val="28"/>
        </w:rPr>
        <w:t>- режиссерское решение программы.</w:t>
      </w:r>
    </w:p>
    <w:p w:rsidR="007E5125" w:rsidRPr="000E2B46" w:rsidRDefault="007E5125" w:rsidP="007E5125">
      <w:pPr>
        <w:jc w:val="both"/>
        <w:rPr>
          <w:sz w:val="28"/>
          <w:szCs w:val="28"/>
        </w:rPr>
      </w:pPr>
    </w:p>
    <w:p w:rsidR="007E5125" w:rsidRPr="00A3320A" w:rsidRDefault="007E5125" w:rsidP="007E5125">
      <w:pPr>
        <w:ind w:firstLine="709"/>
        <w:jc w:val="both"/>
        <w:rPr>
          <w:sz w:val="28"/>
          <w:szCs w:val="28"/>
        </w:rPr>
      </w:pPr>
    </w:p>
    <w:p w:rsidR="00664FC4" w:rsidRPr="00A3320A" w:rsidRDefault="007E5125" w:rsidP="007E5125">
      <w:pPr>
        <w:jc w:val="center"/>
        <w:rPr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</w:p>
    <w:p w:rsidR="00494B0E" w:rsidRPr="00A3320A" w:rsidRDefault="00494B0E" w:rsidP="00494B0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lastRenderedPageBreak/>
        <w:t>РЕГЛАМЕНТ</w:t>
      </w:r>
    </w:p>
    <w:p w:rsidR="00494B0E" w:rsidRPr="00A3320A" w:rsidRDefault="00494B0E" w:rsidP="00494B0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конкурса</w:t>
      </w:r>
      <w:r w:rsidR="00A3320A" w:rsidRPr="00A3320A">
        <w:rPr>
          <w:b/>
          <w:sz w:val="28"/>
          <w:szCs w:val="28"/>
        </w:rPr>
        <w:t xml:space="preserve"> журналистов</w:t>
      </w:r>
      <w:r w:rsidRPr="00A3320A">
        <w:rPr>
          <w:b/>
          <w:sz w:val="28"/>
          <w:szCs w:val="28"/>
        </w:rPr>
        <w:t xml:space="preserve"> </w:t>
      </w:r>
    </w:p>
    <w:p w:rsidR="00494B0E" w:rsidRPr="00A3320A" w:rsidRDefault="002665B0" w:rsidP="0049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494B0E" w:rsidRPr="00A3320A">
        <w:rPr>
          <w:b/>
          <w:sz w:val="28"/>
          <w:szCs w:val="28"/>
        </w:rPr>
        <w:t xml:space="preserve"> «ЖУРНАЛИСТИКА»</w:t>
      </w:r>
    </w:p>
    <w:p w:rsidR="00494B0E" w:rsidRPr="00A3320A" w:rsidRDefault="00494B0E" w:rsidP="00494B0E">
      <w:pPr>
        <w:ind w:firstLine="709"/>
        <w:jc w:val="center"/>
        <w:rPr>
          <w:sz w:val="28"/>
          <w:szCs w:val="28"/>
        </w:rPr>
      </w:pPr>
    </w:p>
    <w:p w:rsidR="00494B0E" w:rsidRPr="00A3320A" w:rsidRDefault="002665B0" w:rsidP="00494B0E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</w:t>
      </w:r>
      <w:r w:rsidR="00494B0E" w:rsidRPr="00A3320A">
        <w:rPr>
          <w:b/>
          <w:sz w:val="28"/>
          <w:szCs w:val="28"/>
          <w:u w:val="single"/>
        </w:rPr>
        <w:t xml:space="preserve"> «Журналистика» проходит в очной и заочной форме:</w:t>
      </w:r>
    </w:p>
    <w:p w:rsidR="00494B0E" w:rsidRPr="00A3320A" w:rsidRDefault="00494B0E" w:rsidP="00494B0E">
      <w:pPr>
        <w:ind w:firstLine="567"/>
        <w:jc w:val="both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9"/>
        <w:gridCol w:w="8010"/>
      </w:tblGrid>
      <w:tr w:rsidR="005D03BB" w:rsidRPr="00A3320A" w:rsidTr="005D03BB">
        <w:trPr>
          <w:trHeight w:val="288"/>
        </w:trPr>
        <w:tc>
          <w:tcPr>
            <w:tcW w:w="8009" w:type="dxa"/>
          </w:tcPr>
          <w:p w:rsidR="005D03BB" w:rsidRPr="00A3320A" w:rsidRDefault="005D03BB" w:rsidP="00313F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Печатная журналистика, публикация</w:t>
            </w:r>
          </w:p>
          <w:p w:rsidR="005D03BB" w:rsidRPr="00A3320A" w:rsidRDefault="005D03BB" w:rsidP="005D03B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«Проба пера»</w:t>
            </w:r>
          </w:p>
        </w:tc>
        <w:tc>
          <w:tcPr>
            <w:tcW w:w="8010" w:type="dxa"/>
          </w:tcPr>
          <w:p w:rsidR="005D03BB" w:rsidRPr="00A3320A" w:rsidRDefault="005D03BB" w:rsidP="00313F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Фоторепортаж</w:t>
            </w:r>
          </w:p>
          <w:p w:rsidR="005D03BB" w:rsidRPr="00A3320A" w:rsidRDefault="005D03BB" w:rsidP="005D03B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«Весна идет – весне дорогу»</w:t>
            </w:r>
          </w:p>
        </w:tc>
      </w:tr>
      <w:tr w:rsidR="005D03BB" w:rsidRPr="00A3320A" w:rsidTr="005D03BB">
        <w:trPr>
          <w:trHeight w:val="70"/>
        </w:trPr>
        <w:tc>
          <w:tcPr>
            <w:tcW w:w="8009" w:type="dxa"/>
            <w:vAlign w:val="center"/>
          </w:tcPr>
          <w:p w:rsidR="005D03BB" w:rsidRPr="00A3320A" w:rsidRDefault="005D03BB" w:rsidP="007C07F9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8010" w:type="dxa"/>
            <w:vAlign w:val="center"/>
          </w:tcPr>
          <w:p w:rsidR="005D03BB" w:rsidRPr="00A3320A" w:rsidRDefault="005D03BB" w:rsidP="007C07F9">
            <w:pPr>
              <w:ind w:left="318" w:hanging="284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Индивидуальная работа</w:t>
            </w:r>
          </w:p>
        </w:tc>
      </w:tr>
      <w:tr w:rsidR="005D03BB" w:rsidRPr="00A3320A" w:rsidTr="005D03BB">
        <w:tc>
          <w:tcPr>
            <w:tcW w:w="8009" w:type="dxa"/>
          </w:tcPr>
          <w:p w:rsidR="005D03BB" w:rsidRPr="005D03BB" w:rsidRDefault="005D03BB" w:rsidP="00313F33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 xml:space="preserve">Участник готовит и представляет жюри </w:t>
            </w:r>
            <w:proofErr w:type="gramStart"/>
            <w:r w:rsidRPr="005D03BB">
              <w:rPr>
                <w:sz w:val="27"/>
                <w:szCs w:val="27"/>
              </w:rPr>
              <w:t>три статьи, написанных</w:t>
            </w:r>
            <w:proofErr w:type="gramEnd"/>
            <w:r w:rsidRPr="005D03BB">
              <w:rPr>
                <w:sz w:val="27"/>
                <w:szCs w:val="27"/>
              </w:rPr>
              <w:t xml:space="preserve"> в новостном формате. Темы публикаций определяются членами жюри в номинации «Журналистика» и Оргкомитетом Фестиваля и представляются участникам в качестве задания.</w:t>
            </w:r>
          </w:p>
          <w:p w:rsidR="005D03BB" w:rsidRPr="005D03BB" w:rsidRDefault="005D03BB" w:rsidP="007E5125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 xml:space="preserve">Объем – не более 3 страниц, форматирование текста: шрифт – </w:t>
            </w:r>
            <w:proofErr w:type="spellStart"/>
            <w:r w:rsidRPr="005D03BB">
              <w:rPr>
                <w:sz w:val="27"/>
                <w:szCs w:val="27"/>
              </w:rPr>
              <w:t>Times</w:t>
            </w:r>
            <w:proofErr w:type="spellEnd"/>
            <w:r w:rsidRPr="005D03BB">
              <w:rPr>
                <w:sz w:val="27"/>
                <w:szCs w:val="27"/>
              </w:rPr>
              <w:t xml:space="preserve"> </w:t>
            </w:r>
            <w:proofErr w:type="spellStart"/>
            <w:r w:rsidRPr="005D03BB">
              <w:rPr>
                <w:sz w:val="27"/>
                <w:szCs w:val="27"/>
              </w:rPr>
              <w:t>New</w:t>
            </w:r>
            <w:proofErr w:type="spellEnd"/>
            <w:r w:rsidRPr="005D03BB">
              <w:rPr>
                <w:sz w:val="27"/>
                <w:szCs w:val="27"/>
              </w:rPr>
              <w:t xml:space="preserve"> </w:t>
            </w:r>
            <w:proofErr w:type="spellStart"/>
            <w:r w:rsidRPr="005D03BB">
              <w:rPr>
                <w:sz w:val="27"/>
                <w:szCs w:val="27"/>
              </w:rPr>
              <w:t>Roman</w:t>
            </w:r>
            <w:proofErr w:type="spellEnd"/>
            <w:r w:rsidRPr="005D03BB">
              <w:rPr>
                <w:sz w:val="27"/>
                <w:szCs w:val="27"/>
              </w:rPr>
              <w:t xml:space="preserve">, кегль – 12, межстрочный интервал – 1,5, абзацный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5D03BB">
                <w:rPr>
                  <w:sz w:val="27"/>
                  <w:szCs w:val="27"/>
                </w:rPr>
                <w:t>1,25 см</w:t>
              </w:r>
            </w:smartTag>
            <w:r w:rsidRPr="005D03BB">
              <w:rPr>
                <w:sz w:val="27"/>
                <w:szCs w:val="27"/>
              </w:rPr>
              <w:t xml:space="preserve">, нумерация страниц – в правом верхнем углу. </w:t>
            </w:r>
          </w:p>
          <w:p w:rsidR="005D03BB" w:rsidRPr="005D03BB" w:rsidRDefault="005D03BB" w:rsidP="007E5125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 xml:space="preserve">Иллюстрации могут быть вставлены в текст или поданы отдельно. </w:t>
            </w:r>
          </w:p>
          <w:p w:rsidR="005D03BB" w:rsidRPr="005D03BB" w:rsidRDefault="005D03BB" w:rsidP="007E5125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 xml:space="preserve">В заявке на участие должно быть указано авторство иллюстраций. </w:t>
            </w:r>
          </w:p>
          <w:p w:rsidR="005D03BB" w:rsidRPr="005D03BB" w:rsidRDefault="005D03BB" w:rsidP="007E5125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Те</w:t>
            </w:r>
            <w:proofErr w:type="gramStart"/>
            <w:r w:rsidRPr="005D03BB">
              <w:rPr>
                <w:sz w:val="27"/>
                <w:szCs w:val="27"/>
              </w:rPr>
              <w:t>кст пр</w:t>
            </w:r>
            <w:proofErr w:type="gramEnd"/>
            <w:r w:rsidRPr="005D03BB">
              <w:rPr>
                <w:sz w:val="27"/>
                <w:szCs w:val="27"/>
              </w:rPr>
              <w:t>едставляется в 2 электронном варианте организаторам направления</w:t>
            </w:r>
          </w:p>
        </w:tc>
        <w:tc>
          <w:tcPr>
            <w:tcW w:w="8010" w:type="dxa"/>
          </w:tcPr>
          <w:p w:rsidR="005D03BB" w:rsidRPr="005D03BB" w:rsidRDefault="005D03BB" w:rsidP="00313F33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Участник готовит и представляет жюри фотоматериалы на заданную тематику (до 20 фотографий).</w:t>
            </w:r>
          </w:p>
          <w:p w:rsidR="005D03BB" w:rsidRPr="005D03BB" w:rsidRDefault="005D03BB" w:rsidP="00313F33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Темы фоторепортажей определяются членами жюри в номинации «Журналистика» и Оргкомитетом Фестиваля и представляются участникам в качестве задания.</w:t>
            </w:r>
          </w:p>
          <w:p w:rsidR="005D03BB" w:rsidRPr="005D03BB" w:rsidRDefault="005D03BB" w:rsidP="00313F33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 xml:space="preserve">Работы предоставляются на картах памяти, </w:t>
            </w:r>
            <w:proofErr w:type="spellStart"/>
            <w:r w:rsidRPr="005D03BB">
              <w:rPr>
                <w:sz w:val="27"/>
                <w:szCs w:val="27"/>
              </w:rPr>
              <w:t>флеш-носителях</w:t>
            </w:r>
            <w:proofErr w:type="spellEnd"/>
            <w:r w:rsidRPr="005D03BB">
              <w:rPr>
                <w:sz w:val="27"/>
                <w:szCs w:val="27"/>
              </w:rPr>
              <w:t>. Размер не больше 4 Мб и не меньше 1 Мб. Фотоработы должны быть представлены в формате JPG.</w:t>
            </w:r>
          </w:p>
        </w:tc>
      </w:tr>
      <w:tr w:rsidR="005D03BB" w:rsidRPr="00A3320A" w:rsidTr="005D03BB">
        <w:tc>
          <w:tcPr>
            <w:tcW w:w="8009" w:type="dxa"/>
            <w:tcBorders>
              <w:right w:val="nil"/>
            </w:tcBorders>
          </w:tcPr>
          <w:p w:rsidR="005D03BB" w:rsidRPr="005D03BB" w:rsidRDefault="005D03BB" w:rsidP="005D03BB">
            <w:pPr>
              <w:rPr>
                <w:b/>
                <w:sz w:val="27"/>
                <w:szCs w:val="27"/>
                <w:u w:val="single"/>
              </w:rPr>
            </w:pPr>
            <w:r w:rsidRPr="005D03BB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5D03BB" w:rsidRPr="005D03BB" w:rsidRDefault="005D03BB" w:rsidP="005D03BB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актуальность и значимость темы;</w:t>
            </w:r>
            <w:r>
              <w:rPr>
                <w:sz w:val="27"/>
                <w:szCs w:val="27"/>
              </w:rPr>
              <w:t xml:space="preserve"> </w:t>
            </w:r>
          </w:p>
          <w:p w:rsidR="005D03BB" w:rsidRPr="005D03BB" w:rsidRDefault="005D03BB" w:rsidP="005D03BB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оригинальность в подаче материала;</w:t>
            </w:r>
          </w:p>
          <w:p w:rsidR="005D03BB" w:rsidRPr="005D03BB" w:rsidRDefault="005D03BB" w:rsidP="005D03BB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аргументированность и глубина материала;</w:t>
            </w:r>
          </w:p>
        </w:tc>
        <w:tc>
          <w:tcPr>
            <w:tcW w:w="8010" w:type="dxa"/>
            <w:tcBorders>
              <w:left w:val="nil"/>
            </w:tcBorders>
          </w:tcPr>
          <w:p w:rsidR="005D03BB" w:rsidRDefault="005D03BB" w:rsidP="005D03BB">
            <w:pPr>
              <w:rPr>
                <w:sz w:val="27"/>
                <w:szCs w:val="27"/>
              </w:rPr>
            </w:pPr>
          </w:p>
          <w:p w:rsidR="005D03BB" w:rsidRPr="005D03BB" w:rsidRDefault="005D03BB" w:rsidP="005D03BB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объективность в раскрытии темы;</w:t>
            </w:r>
          </w:p>
          <w:p w:rsidR="005D03BB" w:rsidRPr="005D03BB" w:rsidRDefault="005D03BB" w:rsidP="005D03BB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соответствие материала жанровым критериям;</w:t>
            </w:r>
          </w:p>
          <w:p w:rsidR="005D03BB" w:rsidRPr="005D03BB" w:rsidRDefault="005D03BB" w:rsidP="005D03BB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точность и выразительность</w:t>
            </w:r>
          </w:p>
        </w:tc>
      </w:tr>
      <w:tr w:rsidR="005D03BB" w:rsidRPr="00A3320A" w:rsidTr="005D03BB">
        <w:tc>
          <w:tcPr>
            <w:tcW w:w="8009" w:type="dxa"/>
          </w:tcPr>
          <w:p w:rsidR="005D03BB" w:rsidRPr="005D03BB" w:rsidRDefault="005D03BB" w:rsidP="00313F33">
            <w:pPr>
              <w:rPr>
                <w:b/>
                <w:sz w:val="27"/>
                <w:szCs w:val="27"/>
                <w:u w:val="single"/>
              </w:rPr>
            </w:pPr>
            <w:r w:rsidRPr="005D03BB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авторский текст;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стиль изложения;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орфография и пунктуация;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точность и выразительность заголовка;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раскрытие темы;</w:t>
            </w:r>
          </w:p>
          <w:p w:rsidR="005D03BB" w:rsidRPr="005D03BB" w:rsidRDefault="005D03BB" w:rsidP="007C07F9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наличие иллюстративного материала;</w:t>
            </w:r>
          </w:p>
          <w:p w:rsidR="005D03BB" w:rsidRPr="005D03BB" w:rsidRDefault="005D03BB" w:rsidP="007C07F9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авторская позиция.</w:t>
            </w:r>
          </w:p>
        </w:tc>
        <w:tc>
          <w:tcPr>
            <w:tcW w:w="8010" w:type="dxa"/>
          </w:tcPr>
          <w:p w:rsidR="005D03BB" w:rsidRPr="005D03BB" w:rsidRDefault="005D03BB" w:rsidP="00313F33">
            <w:pPr>
              <w:rPr>
                <w:b/>
                <w:sz w:val="27"/>
                <w:szCs w:val="27"/>
                <w:u w:val="single"/>
              </w:rPr>
            </w:pPr>
            <w:r w:rsidRPr="005D03BB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оригинальность замысла;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идейно-тематическое содержание;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раскрытие темы;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композиционное построение;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техническое исполнение;</w:t>
            </w:r>
          </w:p>
          <w:p w:rsidR="005D03BB" w:rsidRPr="005D03BB" w:rsidRDefault="005D03BB" w:rsidP="00313F33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качество фотографий.</w:t>
            </w:r>
          </w:p>
        </w:tc>
      </w:tr>
    </w:tbl>
    <w:p w:rsidR="00A3320A" w:rsidRDefault="00A3320A" w:rsidP="00A3320A">
      <w:pPr>
        <w:jc w:val="center"/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9"/>
        <w:gridCol w:w="8010"/>
      </w:tblGrid>
      <w:tr w:rsidR="005D03BB" w:rsidRPr="00A3320A" w:rsidTr="005D03BB">
        <w:trPr>
          <w:trHeight w:val="516"/>
        </w:trPr>
        <w:tc>
          <w:tcPr>
            <w:tcW w:w="8009" w:type="dxa"/>
          </w:tcPr>
          <w:p w:rsidR="005D03BB" w:rsidRPr="00A3320A" w:rsidRDefault="005D03BB" w:rsidP="005D0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Радиопередача</w:t>
            </w:r>
          </w:p>
        </w:tc>
        <w:tc>
          <w:tcPr>
            <w:tcW w:w="8010" w:type="dxa"/>
          </w:tcPr>
          <w:p w:rsidR="005D03BB" w:rsidRDefault="005D03BB" w:rsidP="00CC1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Видеорепортаж </w:t>
            </w:r>
          </w:p>
          <w:p w:rsidR="005D03BB" w:rsidRPr="00A3320A" w:rsidRDefault="005D03BB" w:rsidP="005D0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«Наша молодежь»</w:t>
            </w:r>
          </w:p>
        </w:tc>
      </w:tr>
      <w:tr w:rsidR="005D03BB" w:rsidRPr="00A3320A" w:rsidTr="005D03BB">
        <w:trPr>
          <w:trHeight w:val="439"/>
        </w:trPr>
        <w:tc>
          <w:tcPr>
            <w:tcW w:w="8009" w:type="dxa"/>
            <w:vAlign w:val="center"/>
          </w:tcPr>
          <w:p w:rsidR="005D03BB" w:rsidRPr="00A3320A" w:rsidRDefault="005D03BB" w:rsidP="00CC1866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8010" w:type="dxa"/>
            <w:vAlign w:val="center"/>
          </w:tcPr>
          <w:p w:rsidR="005D03BB" w:rsidRPr="00A3320A" w:rsidRDefault="005D03BB" w:rsidP="00CC1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Коллективы (2 человека)</w:t>
            </w:r>
          </w:p>
        </w:tc>
      </w:tr>
      <w:tr w:rsidR="005D03BB" w:rsidRPr="00A3320A" w:rsidTr="005D03BB">
        <w:tc>
          <w:tcPr>
            <w:tcW w:w="8009" w:type="dxa"/>
          </w:tcPr>
          <w:p w:rsidR="005D03BB" w:rsidRDefault="005D03BB" w:rsidP="00CC18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5D03BB">
              <w:rPr>
                <w:sz w:val="27"/>
                <w:szCs w:val="27"/>
              </w:rPr>
              <w:t xml:space="preserve">частник готовит и представляет жюри три радиоматериала, выполненных в формате информационного сюжета. </w:t>
            </w:r>
          </w:p>
          <w:p w:rsidR="005D03BB" w:rsidRDefault="005D03BB" w:rsidP="00CC1866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Участник работает на собственном оборудовании (цифровой диктофон)</w:t>
            </w:r>
          </w:p>
          <w:p w:rsidR="005D03BB" w:rsidRDefault="005D03BB" w:rsidP="005D03B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Аудиоролики</w:t>
            </w:r>
            <w:proofErr w:type="spellEnd"/>
            <w:r>
              <w:rPr>
                <w:sz w:val="27"/>
                <w:szCs w:val="27"/>
              </w:rPr>
              <w:t xml:space="preserve"> представляются в формате  - </w:t>
            </w:r>
            <w:r>
              <w:rPr>
                <w:sz w:val="27"/>
                <w:szCs w:val="27"/>
                <w:lang w:val="en-US"/>
              </w:rPr>
              <w:t>MP</w:t>
            </w:r>
            <w:r w:rsidRPr="005D03BB">
              <w:rPr>
                <w:sz w:val="27"/>
                <w:szCs w:val="27"/>
              </w:rPr>
              <w:t>3</w:t>
            </w:r>
          </w:p>
          <w:p w:rsidR="005D03BB" w:rsidRPr="005D03BB" w:rsidRDefault="005D03BB" w:rsidP="005D03B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10" w:type="dxa"/>
          </w:tcPr>
          <w:p w:rsidR="005D03BB" w:rsidRPr="005D03BB" w:rsidRDefault="005D03BB" w:rsidP="00CC1866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Участники – съемочная группа (</w:t>
            </w:r>
            <w:proofErr w:type="spellStart"/>
            <w:r w:rsidRPr="005D03BB">
              <w:rPr>
                <w:sz w:val="27"/>
                <w:szCs w:val="27"/>
              </w:rPr>
              <w:t>видеооператор</w:t>
            </w:r>
            <w:proofErr w:type="spellEnd"/>
            <w:r w:rsidRPr="005D03BB">
              <w:rPr>
                <w:sz w:val="27"/>
                <w:szCs w:val="27"/>
              </w:rPr>
              <w:t xml:space="preserve"> и корреспондент) – готовят и представляют жюри три видеосюжета по заданной тематике, выполненных в формате информационного сюжета. В данном направлении оценивается совместная работа оператора и корреспондента. Съемочная группа работает на собственном оборудовании (видеокамера, выносной микрофон, штатив, свет и прочее). </w:t>
            </w:r>
          </w:p>
          <w:p w:rsidR="005D03BB" w:rsidRPr="005D03BB" w:rsidRDefault="005D03BB" w:rsidP="00CC1866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Ролики предоставляются в формате – MPEG4, AVI, FLV, разрешение видео 1280x720, 1920x1080</w:t>
            </w:r>
          </w:p>
          <w:p w:rsidR="005D03BB" w:rsidRPr="005D03BB" w:rsidRDefault="005D03BB" w:rsidP="00CC1866">
            <w:pPr>
              <w:jc w:val="both"/>
              <w:rPr>
                <w:sz w:val="27"/>
                <w:szCs w:val="27"/>
              </w:rPr>
            </w:pPr>
          </w:p>
        </w:tc>
      </w:tr>
      <w:tr w:rsidR="005D03BB" w:rsidRPr="00A3320A" w:rsidTr="005D03BB">
        <w:tc>
          <w:tcPr>
            <w:tcW w:w="8009" w:type="dxa"/>
            <w:tcBorders>
              <w:right w:val="nil"/>
            </w:tcBorders>
          </w:tcPr>
          <w:p w:rsidR="005D03BB" w:rsidRPr="005D03BB" w:rsidRDefault="005D03BB" w:rsidP="00CC1866">
            <w:pPr>
              <w:rPr>
                <w:b/>
                <w:sz w:val="27"/>
                <w:szCs w:val="27"/>
                <w:u w:val="single"/>
              </w:rPr>
            </w:pPr>
            <w:r w:rsidRPr="005D03BB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5D03BB" w:rsidRPr="005D03BB" w:rsidRDefault="005D03BB" w:rsidP="00CC1866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актуальность и значимость темы;</w:t>
            </w:r>
            <w:r>
              <w:rPr>
                <w:sz w:val="27"/>
                <w:szCs w:val="27"/>
              </w:rPr>
              <w:t xml:space="preserve"> </w:t>
            </w:r>
          </w:p>
          <w:p w:rsidR="005D03BB" w:rsidRPr="005D03BB" w:rsidRDefault="005D03BB" w:rsidP="00CC1866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оригинальность в подаче материала;</w:t>
            </w:r>
          </w:p>
          <w:p w:rsidR="005D03BB" w:rsidRPr="005D03BB" w:rsidRDefault="005D03BB" w:rsidP="00CC1866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аргументированность и глубина материала;</w:t>
            </w:r>
          </w:p>
        </w:tc>
        <w:tc>
          <w:tcPr>
            <w:tcW w:w="8010" w:type="dxa"/>
            <w:tcBorders>
              <w:left w:val="nil"/>
            </w:tcBorders>
          </w:tcPr>
          <w:p w:rsidR="005D03BB" w:rsidRDefault="005D03BB" w:rsidP="00CC1866">
            <w:pPr>
              <w:rPr>
                <w:sz w:val="27"/>
                <w:szCs w:val="27"/>
              </w:rPr>
            </w:pPr>
          </w:p>
          <w:p w:rsidR="005D03BB" w:rsidRPr="005D03BB" w:rsidRDefault="005D03BB" w:rsidP="00CC1866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объективность в раскрытии темы;</w:t>
            </w:r>
          </w:p>
          <w:p w:rsidR="005D03BB" w:rsidRPr="005D03BB" w:rsidRDefault="005D03BB" w:rsidP="00CC1866">
            <w:pPr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соответствие материала жанровым критериям;</w:t>
            </w:r>
          </w:p>
          <w:p w:rsidR="005D03BB" w:rsidRPr="005D03BB" w:rsidRDefault="005D03BB" w:rsidP="00CC1866">
            <w:pPr>
              <w:jc w:val="both"/>
              <w:rPr>
                <w:sz w:val="27"/>
                <w:szCs w:val="27"/>
              </w:rPr>
            </w:pPr>
            <w:r w:rsidRPr="005D03BB">
              <w:rPr>
                <w:sz w:val="27"/>
                <w:szCs w:val="27"/>
              </w:rPr>
              <w:t>- точность и выразительность</w:t>
            </w:r>
          </w:p>
        </w:tc>
      </w:tr>
      <w:tr w:rsidR="005D03BB" w:rsidRPr="00A3320A" w:rsidTr="005D03BB">
        <w:tc>
          <w:tcPr>
            <w:tcW w:w="8009" w:type="dxa"/>
          </w:tcPr>
          <w:p w:rsidR="005D03BB" w:rsidRPr="005D03BB" w:rsidRDefault="005D03BB" w:rsidP="00CC1866">
            <w:pPr>
              <w:rPr>
                <w:b/>
                <w:sz w:val="27"/>
                <w:szCs w:val="27"/>
                <w:u w:val="single"/>
              </w:rPr>
            </w:pPr>
            <w:r w:rsidRPr="005D03BB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5D03BB" w:rsidRDefault="005D03BB" w:rsidP="00CC18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авторский текст;</w:t>
            </w:r>
          </w:p>
          <w:p w:rsidR="005D03BB" w:rsidRDefault="005D03BB" w:rsidP="00CC18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раскрытие темы;</w:t>
            </w:r>
          </w:p>
          <w:p w:rsidR="005D03BB" w:rsidRDefault="005D03BB" w:rsidP="00CC18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подача материала;</w:t>
            </w:r>
          </w:p>
          <w:p w:rsidR="005D03BB" w:rsidRDefault="005D03BB" w:rsidP="00CC18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звуковое сопровождение материала (подложки, перебивки и т.д.);</w:t>
            </w:r>
          </w:p>
          <w:p w:rsidR="005D03BB" w:rsidRDefault="005D03BB" w:rsidP="00CC18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дикция, речь;</w:t>
            </w:r>
          </w:p>
          <w:p w:rsidR="005D03BB" w:rsidRDefault="005D03BB" w:rsidP="00CC18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музыкальное оформление эфира</w:t>
            </w:r>
          </w:p>
          <w:p w:rsidR="005D03BB" w:rsidRPr="005D03BB" w:rsidRDefault="005D03BB" w:rsidP="00CC1866">
            <w:pPr>
              <w:rPr>
                <w:sz w:val="27"/>
                <w:szCs w:val="27"/>
              </w:rPr>
            </w:pPr>
          </w:p>
        </w:tc>
        <w:tc>
          <w:tcPr>
            <w:tcW w:w="8010" w:type="dxa"/>
          </w:tcPr>
          <w:p w:rsidR="005D03BB" w:rsidRPr="005D03BB" w:rsidRDefault="005D03BB" w:rsidP="00CC1866">
            <w:pPr>
              <w:rPr>
                <w:b/>
                <w:sz w:val="27"/>
                <w:szCs w:val="27"/>
                <w:u w:val="single"/>
              </w:rPr>
            </w:pPr>
            <w:r w:rsidRPr="005D03BB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>- актуальность сюжета;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 xml:space="preserve">-  </w:t>
            </w:r>
            <w:proofErr w:type="spellStart"/>
            <w:r w:rsidRPr="005D03BB">
              <w:rPr>
                <w:sz w:val="27"/>
                <w:szCs w:val="27"/>
                <w:lang w:eastAsia="ar-SA"/>
              </w:rPr>
              <w:t>разноплановость</w:t>
            </w:r>
            <w:proofErr w:type="spellEnd"/>
            <w:r w:rsidRPr="005D03BB">
              <w:rPr>
                <w:sz w:val="27"/>
                <w:szCs w:val="27"/>
                <w:lang w:eastAsia="ar-SA"/>
              </w:rPr>
              <w:t>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>- качество видеоматериала сюжета;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 xml:space="preserve">- наличие и качество «синхронна», </w:t>
            </w:r>
            <w:proofErr w:type="spellStart"/>
            <w:r w:rsidRPr="005D03BB">
              <w:rPr>
                <w:sz w:val="27"/>
                <w:szCs w:val="27"/>
                <w:lang w:eastAsia="ar-SA"/>
              </w:rPr>
              <w:t>стендапа</w:t>
            </w:r>
            <w:proofErr w:type="spellEnd"/>
            <w:r w:rsidRPr="005D03BB">
              <w:rPr>
                <w:sz w:val="27"/>
                <w:szCs w:val="27"/>
                <w:lang w:eastAsia="ar-SA"/>
              </w:rPr>
              <w:t>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>- грамотная устная речь журналиста в сюжете;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>- качество операторской работы (планы, цвет, горизонт, стабилизация);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>- качество монтажа;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>- режиссура (грамотное использование приемов тележурналистики);</w:t>
            </w:r>
          </w:p>
          <w:p w:rsidR="005D03BB" w:rsidRPr="005D03BB" w:rsidRDefault="005D03BB" w:rsidP="00CC1866">
            <w:pPr>
              <w:pStyle w:val="ae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5D03BB">
              <w:rPr>
                <w:sz w:val="27"/>
                <w:szCs w:val="27"/>
                <w:lang w:eastAsia="ar-SA"/>
              </w:rPr>
              <w:t xml:space="preserve">- качество </w:t>
            </w:r>
            <w:proofErr w:type="spellStart"/>
            <w:r w:rsidRPr="005D03BB">
              <w:rPr>
                <w:sz w:val="27"/>
                <w:szCs w:val="27"/>
                <w:lang w:eastAsia="ar-SA"/>
              </w:rPr>
              <w:t>аудиоряда</w:t>
            </w:r>
            <w:proofErr w:type="spellEnd"/>
            <w:r w:rsidRPr="005D03BB">
              <w:rPr>
                <w:sz w:val="27"/>
                <w:szCs w:val="27"/>
                <w:lang w:eastAsia="ar-SA"/>
              </w:rPr>
              <w:t>.</w:t>
            </w:r>
          </w:p>
        </w:tc>
      </w:tr>
    </w:tbl>
    <w:p w:rsidR="005D03BB" w:rsidRDefault="005D03BB" w:rsidP="00A3320A">
      <w:pPr>
        <w:jc w:val="center"/>
        <w:rPr>
          <w:sz w:val="28"/>
          <w:szCs w:val="28"/>
        </w:rPr>
      </w:pPr>
    </w:p>
    <w:p w:rsidR="004A1628" w:rsidRDefault="004A1628" w:rsidP="004A1628">
      <w:pPr>
        <w:jc w:val="both"/>
        <w:rPr>
          <w:sz w:val="28"/>
          <w:szCs w:val="28"/>
        </w:rPr>
      </w:pPr>
    </w:p>
    <w:p w:rsidR="005D03BB" w:rsidRPr="004A1628" w:rsidRDefault="005D03BB" w:rsidP="004A1628">
      <w:pPr>
        <w:jc w:val="both"/>
        <w:rPr>
          <w:sz w:val="28"/>
          <w:szCs w:val="28"/>
        </w:rPr>
      </w:pPr>
    </w:p>
    <w:p w:rsidR="004A1628" w:rsidRPr="004A1628" w:rsidRDefault="004A1628" w:rsidP="004A1628">
      <w:pPr>
        <w:jc w:val="both"/>
        <w:rPr>
          <w:sz w:val="28"/>
          <w:szCs w:val="28"/>
        </w:rPr>
      </w:pPr>
      <w:r w:rsidRPr="004A1628">
        <w:rPr>
          <w:b/>
          <w:bCs/>
          <w:sz w:val="28"/>
          <w:szCs w:val="28"/>
          <w:u w:val="single"/>
        </w:rPr>
        <w:t>Специальная номинация:</w:t>
      </w:r>
      <w:r w:rsidRPr="004A1628">
        <w:rPr>
          <w:sz w:val="28"/>
          <w:szCs w:val="28"/>
        </w:rPr>
        <w:t xml:space="preserve"> авторское литературное произведение (индивидуальная работа)</w:t>
      </w:r>
    </w:p>
    <w:p w:rsidR="004A1628" w:rsidRPr="004A1628" w:rsidRDefault="004A1628" w:rsidP="004A1628">
      <w:pPr>
        <w:jc w:val="both"/>
        <w:rPr>
          <w:sz w:val="28"/>
          <w:szCs w:val="28"/>
        </w:rPr>
      </w:pPr>
      <w:proofErr w:type="gramStart"/>
      <w:r w:rsidRPr="004A1628">
        <w:rPr>
          <w:sz w:val="28"/>
          <w:szCs w:val="28"/>
        </w:rPr>
        <w:lastRenderedPageBreak/>
        <w:t xml:space="preserve">Участники предоставляют текст произведения (Эссе, заметки, очерки, стихотворения, рассказы на свободную тему) в печатном виде (форматирование текста: шрифт – </w:t>
      </w:r>
      <w:proofErr w:type="spellStart"/>
      <w:r w:rsidRPr="004A1628">
        <w:rPr>
          <w:sz w:val="28"/>
          <w:szCs w:val="28"/>
        </w:rPr>
        <w:t>Times</w:t>
      </w:r>
      <w:proofErr w:type="spellEnd"/>
      <w:r w:rsidRPr="004A1628">
        <w:rPr>
          <w:sz w:val="28"/>
          <w:szCs w:val="28"/>
        </w:rPr>
        <w:t xml:space="preserve"> </w:t>
      </w:r>
      <w:proofErr w:type="spellStart"/>
      <w:r w:rsidRPr="004A1628">
        <w:rPr>
          <w:sz w:val="28"/>
          <w:szCs w:val="28"/>
        </w:rPr>
        <w:t>New</w:t>
      </w:r>
      <w:proofErr w:type="spellEnd"/>
      <w:r w:rsidRPr="004A1628">
        <w:rPr>
          <w:sz w:val="28"/>
          <w:szCs w:val="28"/>
        </w:rPr>
        <w:t xml:space="preserve"> </w:t>
      </w:r>
      <w:proofErr w:type="spellStart"/>
      <w:r w:rsidRPr="004A1628">
        <w:rPr>
          <w:sz w:val="28"/>
          <w:szCs w:val="28"/>
        </w:rPr>
        <w:t>Roman</w:t>
      </w:r>
      <w:proofErr w:type="spellEnd"/>
      <w:r w:rsidRPr="004A1628">
        <w:rPr>
          <w:sz w:val="28"/>
          <w:szCs w:val="28"/>
        </w:rPr>
        <w:t>, кегль – 12, межстрочный интервал – 1,5, абзацный отступ – 1,25 см, нумерация страниц – в правом верхнем углу).</w:t>
      </w:r>
      <w:proofErr w:type="gramEnd"/>
      <w:r w:rsidRPr="004A1628">
        <w:rPr>
          <w:sz w:val="28"/>
          <w:szCs w:val="28"/>
        </w:rPr>
        <w:t xml:space="preserve"> Те</w:t>
      </w:r>
      <w:proofErr w:type="gramStart"/>
      <w:r w:rsidRPr="004A1628">
        <w:rPr>
          <w:sz w:val="28"/>
          <w:szCs w:val="28"/>
        </w:rPr>
        <w:t>кст пр</w:t>
      </w:r>
      <w:proofErr w:type="gramEnd"/>
      <w:r w:rsidRPr="004A1628">
        <w:rPr>
          <w:sz w:val="28"/>
          <w:szCs w:val="28"/>
        </w:rPr>
        <w:t>едоставляется в 2-х экземплярах. В текстах произведений не должно звучать призывов к насилию, сатанизму, пропаганде нездорового образа жизни.</w:t>
      </w:r>
    </w:p>
    <w:p w:rsidR="00B43E9B" w:rsidRDefault="00B43E9B" w:rsidP="004A1628">
      <w:pPr>
        <w:jc w:val="both"/>
        <w:rPr>
          <w:b/>
          <w:bCs/>
          <w:sz w:val="28"/>
          <w:szCs w:val="28"/>
          <w:u w:val="single"/>
        </w:rPr>
      </w:pPr>
    </w:p>
    <w:p w:rsidR="004A1628" w:rsidRPr="004A1628" w:rsidRDefault="004A1628" w:rsidP="004A1628">
      <w:pPr>
        <w:jc w:val="both"/>
        <w:rPr>
          <w:b/>
          <w:bCs/>
          <w:sz w:val="28"/>
          <w:szCs w:val="28"/>
          <w:u w:val="single"/>
        </w:rPr>
      </w:pPr>
      <w:r w:rsidRPr="004A1628">
        <w:rPr>
          <w:b/>
          <w:bCs/>
          <w:sz w:val="28"/>
          <w:szCs w:val="28"/>
          <w:u w:val="single"/>
        </w:rPr>
        <w:t>Критерии оценки:</w:t>
      </w:r>
    </w:p>
    <w:p w:rsidR="004A1628" w:rsidRPr="004A1628" w:rsidRDefault="004A1628" w:rsidP="004A1628">
      <w:pPr>
        <w:jc w:val="both"/>
        <w:rPr>
          <w:sz w:val="28"/>
          <w:szCs w:val="28"/>
        </w:rPr>
      </w:pPr>
      <w:r w:rsidRPr="004A1628">
        <w:rPr>
          <w:sz w:val="28"/>
          <w:szCs w:val="28"/>
        </w:rPr>
        <w:t>- актуальность проблематики и их общественная значимость; раскрытие выбранной темы; - продуманность, проработанность материала; - оригинальность подачи; - наличие авторской позиции; - доступность для восприятия; - новизна и уникальность выбранных историй; - соответствие жанровым критериям.</w:t>
      </w:r>
    </w:p>
    <w:p w:rsidR="004A1628" w:rsidRPr="004A1628" w:rsidRDefault="004A1628" w:rsidP="004A1628">
      <w:pPr>
        <w:jc w:val="both"/>
        <w:rPr>
          <w:sz w:val="28"/>
          <w:szCs w:val="28"/>
        </w:rPr>
      </w:pPr>
    </w:p>
    <w:p w:rsidR="004A1628" w:rsidRPr="004A1628" w:rsidRDefault="004A1628" w:rsidP="004A1628">
      <w:pPr>
        <w:ind w:firstLine="709"/>
        <w:jc w:val="both"/>
        <w:rPr>
          <w:sz w:val="28"/>
          <w:szCs w:val="28"/>
        </w:rPr>
      </w:pPr>
      <w:r w:rsidRPr="004A1628">
        <w:rPr>
          <w:sz w:val="28"/>
          <w:szCs w:val="28"/>
        </w:rPr>
        <w:t>Заявки для участия в направлениях, проводимых в очной форме, направляются в Оргкомитет Фестиваля</w:t>
      </w:r>
      <w:r w:rsidR="005D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4A1628">
        <w:rPr>
          <w:sz w:val="28"/>
          <w:szCs w:val="28"/>
        </w:rPr>
        <w:t xml:space="preserve"> </w:t>
      </w:r>
      <w:r w:rsidRPr="004A1628">
        <w:rPr>
          <w:b/>
          <w:bCs/>
          <w:sz w:val="28"/>
          <w:szCs w:val="28"/>
          <w:u w:val="single"/>
        </w:rPr>
        <w:t>за 7 календарных дней</w:t>
      </w:r>
      <w:r w:rsidRPr="004A1628">
        <w:rPr>
          <w:sz w:val="28"/>
          <w:szCs w:val="28"/>
        </w:rPr>
        <w:t xml:space="preserve"> до проведения Фестивалей по адресу: ОБУ «Областной Дворец молодежи» (г. Курск, ул. </w:t>
      </w:r>
      <w:proofErr w:type="gramStart"/>
      <w:r w:rsidRPr="004A1628">
        <w:rPr>
          <w:sz w:val="28"/>
          <w:szCs w:val="28"/>
        </w:rPr>
        <w:t>Белгородская</w:t>
      </w:r>
      <w:proofErr w:type="gramEnd"/>
      <w:r w:rsidRPr="004A1628">
        <w:rPr>
          <w:sz w:val="28"/>
          <w:szCs w:val="28"/>
        </w:rPr>
        <w:t xml:space="preserve">, д. 14-Б, </w:t>
      </w:r>
      <w:hyperlink r:id="rId12" w:history="1">
        <w:r w:rsidR="0088480C" w:rsidRPr="00BE019D">
          <w:rPr>
            <w:rStyle w:val="af0"/>
            <w:sz w:val="28"/>
            <w:szCs w:val="28"/>
          </w:rPr>
          <w:t>dvorec88@mail.ru</w:t>
        </w:r>
      </w:hyperlink>
      <w:r w:rsidRPr="004A1628">
        <w:rPr>
          <w:sz w:val="28"/>
          <w:szCs w:val="28"/>
        </w:rPr>
        <w:t>, тел.: 37-70-00).</w:t>
      </w:r>
    </w:p>
    <w:p w:rsidR="004A1628" w:rsidRPr="004A1628" w:rsidRDefault="004A1628" w:rsidP="004A1628">
      <w:pPr>
        <w:ind w:firstLine="709"/>
        <w:jc w:val="both"/>
        <w:rPr>
          <w:sz w:val="28"/>
          <w:szCs w:val="28"/>
        </w:rPr>
      </w:pPr>
      <w:r w:rsidRPr="004A1628">
        <w:rPr>
          <w:sz w:val="28"/>
          <w:szCs w:val="28"/>
        </w:rPr>
        <w:t xml:space="preserve">Заявки для участия в направлениях, проводимых в заочной форме, вместе с работами необходимо предоставить в адрес Оргкомитета в срок </w:t>
      </w:r>
      <w:r w:rsidRPr="0088480C">
        <w:rPr>
          <w:b/>
          <w:bCs/>
          <w:sz w:val="28"/>
          <w:szCs w:val="28"/>
          <w:u w:val="single"/>
        </w:rPr>
        <w:t xml:space="preserve">до </w:t>
      </w:r>
      <w:r w:rsidR="0088480C" w:rsidRPr="0088480C">
        <w:rPr>
          <w:b/>
          <w:bCs/>
          <w:sz w:val="28"/>
          <w:szCs w:val="28"/>
          <w:u w:val="single"/>
        </w:rPr>
        <w:t>27</w:t>
      </w:r>
      <w:r w:rsidRPr="0088480C">
        <w:rPr>
          <w:b/>
          <w:bCs/>
          <w:sz w:val="28"/>
          <w:szCs w:val="28"/>
          <w:u w:val="single"/>
        </w:rPr>
        <w:t xml:space="preserve"> марта 20</w:t>
      </w:r>
      <w:r w:rsidR="005D03BB">
        <w:rPr>
          <w:b/>
          <w:bCs/>
          <w:sz w:val="28"/>
          <w:szCs w:val="28"/>
          <w:u w:val="single"/>
        </w:rPr>
        <w:t>20</w:t>
      </w:r>
      <w:r w:rsidRPr="0088480C">
        <w:rPr>
          <w:b/>
          <w:bCs/>
          <w:sz w:val="28"/>
          <w:szCs w:val="28"/>
          <w:u w:val="single"/>
        </w:rPr>
        <w:t xml:space="preserve"> года</w:t>
      </w:r>
      <w:r w:rsidRPr="004A1628">
        <w:rPr>
          <w:sz w:val="28"/>
          <w:szCs w:val="28"/>
        </w:rPr>
        <w:t xml:space="preserve"> по адресу: ОБУ «Областной Дворец молодежи» (г. Курск, ул. </w:t>
      </w:r>
      <w:proofErr w:type="gramStart"/>
      <w:r w:rsidRPr="004A1628">
        <w:rPr>
          <w:sz w:val="28"/>
          <w:szCs w:val="28"/>
        </w:rPr>
        <w:t>Белгородская</w:t>
      </w:r>
      <w:proofErr w:type="gramEnd"/>
      <w:r w:rsidRPr="004A1628">
        <w:rPr>
          <w:sz w:val="28"/>
          <w:szCs w:val="28"/>
        </w:rPr>
        <w:t xml:space="preserve">, д. 14-Б, </w:t>
      </w:r>
      <w:hyperlink r:id="rId13" w:history="1">
        <w:r w:rsidR="0088480C" w:rsidRPr="00BE019D">
          <w:rPr>
            <w:rStyle w:val="af0"/>
            <w:sz w:val="28"/>
            <w:szCs w:val="28"/>
          </w:rPr>
          <w:t>dvorec88@mail.ru</w:t>
        </w:r>
      </w:hyperlink>
      <w:r w:rsidRPr="004A1628">
        <w:rPr>
          <w:sz w:val="28"/>
          <w:szCs w:val="28"/>
        </w:rPr>
        <w:t>, тел.: 37-70-00).</w:t>
      </w:r>
    </w:p>
    <w:p w:rsidR="004A1628" w:rsidRPr="004A1628" w:rsidRDefault="004A1628" w:rsidP="004A1628">
      <w:pPr>
        <w:jc w:val="both"/>
        <w:rPr>
          <w:sz w:val="28"/>
          <w:szCs w:val="28"/>
        </w:rPr>
      </w:pPr>
    </w:p>
    <w:p w:rsidR="00A3320A" w:rsidRPr="0088480C" w:rsidRDefault="004A1628" w:rsidP="0088480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8480C">
        <w:rPr>
          <w:b/>
          <w:bCs/>
          <w:sz w:val="28"/>
          <w:szCs w:val="28"/>
        </w:rPr>
        <w:t>В текстах произведений не должно звучать призывов к насилию, пропаганде нездорового образа жизни.</w:t>
      </w:r>
    </w:p>
    <w:p w:rsidR="00A3320A" w:rsidRPr="00A3320A" w:rsidRDefault="00A3320A" w:rsidP="00A33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2274" w:rsidRPr="00A3320A" w:rsidRDefault="00AB2274" w:rsidP="00AB227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lastRenderedPageBreak/>
        <w:t>РЕГЛАМЕНТ</w:t>
      </w:r>
    </w:p>
    <w:p w:rsidR="00AB2274" w:rsidRPr="00A3320A" w:rsidRDefault="00AB2274" w:rsidP="00AB227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</w:t>
      </w:r>
      <w:r w:rsidR="005D5380" w:rsidRPr="002665B0">
        <w:rPr>
          <w:b/>
          <w:sz w:val="28"/>
          <w:szCs w:val="28"/>
        </w:rPr>
        <w:t>#</w:t>
      </w:r>
      <w:proofErr w:type="spellStart"/>
      <w:r w:rsidR="005D5380" w:rsidRPr="00A3320A">
        <w:rPr>
          <w:b/>
          <w:sz w:val="28"/>
          <w:szCs w:val="28"/>
        </w:rPr>
        <w:t>КиноВесна</w:t>
      </w:r>
      <w:proofErr w:type="spellEnd"/>
      <w:r w:rsidRPr="00A3320A">
        <w:rPr>
          <w:b/>
          <w:sz w:val="28"/>
          <w:szCs w:val="28"/>
        </w:rPr>
        <w:t>»</w:t>
      </w:r>
    </w:p>
    <w:p w:rsidR="005D5380" w:rsidRPr="00A3320A" w:rsidRDefault="002665B0" w:rsidP="00AB2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«ВИДЕО»</w:t>
      </w:r>
    </w:p>
    <w:p w:rsidR="00AB2274" w:rsidRPr="00A3320A" w:rsidRDefault="00AB2274" w:rsidP="00AB2274">
      <w:pPr>
        <w:jc w:val="center"/>
        <w:rPr>
          <w:b/>
          <w:sz w:val="28"/>
          <w:szCs w:val="28"/>
        </w:rPr>
      </w:pPr>
    </w:p>
    <w:p w:rsidR="00AB2274" w:rsidRPr="00A3320A" w:rsidRDefault="002665B0" w:rsidP="00AB2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AB2274" w:rsidRPr="00A3320A">
        <w:rPr>
          <w:b/>
          <w:sz w:val="28"/>
          <w:szCs w:val="28"/>
        </w:rPr>
        <w:t>:</w:t>
      </w:r>
      <w:r w:rsidR="00AB2274" w:rsidRPr="00A3320A">
        <w:rPr>
          <w:b/>
          <w:caps/>
          <w:sz w:val="28"/>
          <w:szCs w:val="28"/>
        </w:rPr>
        <w:t xml:space="preserve"> «</w:t>
      </w:r>
      <w:r w:rsidR="00AB2274" w:rsidRPr="00A3320A">
        <w:rPr>
          <w:b/>
          <w:sz w:val="28"/>
          <w:szCs w:val="28"/>
        </w:rPr>
        <w:t xml:space="preserve">Видео» </w:t>
      </w:r>
    </w:p>
    <w:p w:rsidR="00AB2274" w:rsidRPr="00A3320A" w:rsidRDefault="00AB2274" w:rsidP="00E956A6">
      <w:pPr>
        <w:jc w:val="both"/>
        <w:rPr>
          <w:sz w:val="28"/>
          <w:szCs w:val="28"/>
        </w:rPr>
      </w:pPr>
    </w:p>
    <w:p w:rsidR="00AB2274" w:rsidRPr="00A3320A" w:rsidRDefault="00AB2274" w:rsidP="00AB2274">
      <w:pPr>
        <w:ind w:firstLine="720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B05E68" w:rsidRPr="00A3320A" w:rsidRDefault="00B05E68" w:rsidP="00AB2274">
      <w:pPr>
        <w:ind w:firstLine="72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Направление «Видео» включает конкурсные показы в номинациях:</w:t>
      </w:r>
    </w:p>
    <w:p w:rsidR="00B05E68" w:rsidRDefault="006D673D" w:rsidP="00884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32E">
        <w:rPr>
          <w:sz w:val="28"/>
          <w:szCs w:val="28"/>
        </w:rPr>
        <w:t>Социальный ролик – индивидуальная работа, коллективы (от 2 человек)</w:t>
      </w:r>
      <w:r w:rsidR="0088480C">
        <w:rPr>
          <w:sz w:val="28"/>
          <w:szCs w:val="28"/>
        </w:rPr>
        <w:t>;</w:t>
      </w:r>
    </w:p>
    <w:p w:rsidR="005D132E" w:rsidRDefault="005D132E" w:rsidP="00884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клип – индивидуальная работа, коллективы (от 2 человек);</w:t>
      </w:r>
    </w:p>
    <w:p w:rsidR="005D132E" w:rsidRDefault="005D132E" w:rsidP="00884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Юмористический ролик – индивидуальная работа, коллективы (от 2 человек);</w:t>
      </w:r>
    </w:p>
    <w:p w:rsidR="005D132E" w:rsidRDefault="005D132E" w:rsidP="00884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Короткометражный фильм – индивидуальная работа, коллективы (от 2 человек);</w:t>
      </w:r>
    </w:p>
    <w:p w:rsidR="0088480C" w:rsidRPr="00A3320A" w:rsidRDefault="00CA25F3" w:rsidP="00884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BBC">
        <w:rPr>
          <w:sz w:val="28"/>
          <w:szCs w:val="28"/>
        </w:rPr>
        <w:t>«</w:t>
      </w:r>
      <w:r>
        <w:rPr>
          <w:sz w:val="28"/>
          <w:szCs w:val="28"/>
        </w:rPr>
        <w:t>Памяти героев</w:t>
      </w:r>
      <w:r w:rsidR="007D1BB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</w:t>
      </w:r>
      <w:r w:rsidR="007D1BB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5D132E">
        <w:rPr>
          <w:sz w:val="28"/>
          <w:szCs w:val="28"/>
        </w:rPr>
        <w:t xml:space="preserve"> – индивидуальная работа, коллективы (от 2 человек)</w:t>
      </w:r>
      <w:r w:rsidR="0088480C">
        <w:rPr>
          <w:sz w:val="28"/>
          <w:szCs w:val="28"/>
        </w:rPr>
        <w:t>.</w:t>
      </w:r>
    </w:p>
    <w:p w:rsidR="00B05E68" w:rsidRPr="00A3320A" w:rsidRDefault="00B05E68" w:rsidP="00AB2274">
      <w:pPr>
        <w:ind w:firstLine="720"/>
        <w:jc w:val="both"/>
        <w:rPr>
          <w:sz w:val="28"/>
          <w:szCs w:val="28"/>
        </w:rPr>
      </w:pPr>
    </w:p>
    <w:p w:rsidR="00E6236E" w:rsidRPr="00A3320A" w:rsidRDefault="00B05E68" w:rsidP="005D132E">
      <w:pPr>
        <w:ind w:firstLine="72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Продолжительность конкурсной работы в направлении «Видео»</w:t>
      </w:r>
      <w:r w:rsidR="005D132E">
        <w:rPr>
          <w:sz w:val="28"/>
          <w:szCs w:val="28"/>
        </w:rPr>
        <w:t xml:space="preserve"> в номинации «Социальный ролик», «Музыкальный клип», «Юмористический ролик» </w:t>
      </w:r>
      <w:r w:rsidRPr="00A3320A">
        <w:rPr>
          <w:sz w:val="28"/>
          <w:szCs w:val="28"/>
        </w:rPr>
        <w:t xml:space="preserve"> </w:t>
      </w:r>
      <w:r w:rsidR="005D132E">
        <w:rPr>
          <w:sz w:val="28"/>
          <w:szCs w:val="28"/>
        </w:rPr>
        <w:t>должная быть не более 4 минут, в номинации «Короткометражный фильм» –</w:t>
      </w:r>
      <w:r w:rsidRPr="00A3320A">
        <w:rPr>
          <w:sz w:val="28"/>
          <w:szCs w:val="28"/>
        </w:rPr>
        <w:t xml:space="preserve"> не более 7 минут, </w:t>
      </w:r>
      <w:r w:rsidR="005D132E">
        <w:rPr>
          <w:sz w:val="28"/>
          <w:szCs w:val="28"/>
        </w:rPr>
        <w:t>в</w:t>
      </w:r>
      <w:r w:rsidR="00E6236E">
        <w:rPr>
          <w:sz w:val="28"/>
          <w:szCs w:val="28"/>
        </w:rPr>
        <w:t xml:space="preserve"> номинации «Памяти героев» </w:t>
      </w:r>
      <w:r w:rsidR="005D132E">
        <w:rPr>
          <w:sz w:val="28"/>
          <w:szCs w:val="28"/>
        </w:rPr>
        <w:t xml:space="preserve"> – не более</w:t>
      </w:r>
      <w:r w:rsidR="00E6236E">
        <w:rPr>
          <w:sz w:val="28"/>
          <w:szCs w:val="28"/>
        </w:rPr>
        <w:t xml:space="preserve"> 90 секунд (более подробная информация в приложении № 3).</w:t>
      </w:r>
    </w:p>
    <w:p w:rsidR="00B05E68" w:rsidRPr="00A3320A" w:rsidRDefault="00B05E68" w:rsidP="00AB2274">
      <w:pPr>
        <w:ind w:firstLine="72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Работы могут быть представлены как индивидуальн</w:t>
      </w:r>
      <w:r w:rsidR="00A820AE">
        <w:rPr>
          <w:sz w:val="28"/>
          <w:szCs w:val="28"/>
        </w:rPr>
        <w:t>ые</w:t>
      </w:r>
      <w:r w:rsidRPr="00A3320A">
        <w:rPr>
          <w:sz w:val="28"/>
          <w:szCs w:val="28"/>
        </w:rPr>
        <w:t>, так и коллективн</w:t>
      </w:r>
      <w:r w:rsidR="00A820AE">
        <w:rPr>
          <w:sz w:val="28"/>
          <w:szCs w:val="28"/>
        </w:rPr>
        <w:t>ые</w:t>
      </w:r>
      <w:r w:rsidRPr="00A3320A">
        <w:rPr>
          <w:sz w:val="28"/>
          <w:szCs w:val="28"/>
        </w:rPr>
        <w:t>.</w:t>
      </w:r>
    </w:p>
    <w:p w:rsidR="005D5380" w:rsidRPr="00A3320A" w:rsidRDefault="005D5380" w:rsidP="00AB2274">
      <w:pPr>
        <w:ind w:firstLine="720"/>
        <w:jc w:val="both"/>
        <w:rPr>
          <w:sz w:val="28"/>
          <w:szCs w:val="28"/>
        </w:rPr>
      </w:pPr>
      <w:r w:rsidRPr="00A3320A">
        <w:rPr>
          <w:b/>
          <w:sz w:val="28"/>
          <w:szCs w:val="28"/>
        </w:rPr>
        <w:t xml:space="preserve">Требования к роликам: </w:t>
      </w:r>
      <w:r w:rsidRPr="00A3320A">
        <w:rPr>
          <w:sz w:val="28"/>
          <w:szCs w:val="28"/>
        </w:rPr>
        <w:t>формат – MPEG4, AVI, FLV, разрешение видео 1280x720, 1920x1080</w:t>
      </w:r>
      <w:r w:rsidR="00A820AE">
        <w:rPr>
          <w:sz w:val="28"/>
          <w:szCs w:val="28"/>
        </w:rPr>
        <w:t>.</w:t>
      </w:r>
    </w:p>
    <w:p w:rsidR="00B05E68" w:rsidRPr="00A3320A" w:rsidRDefault="00B05E68" w:rsidP="00AB2274">
      <w:pPr>
        <w:ind w:firstLine="720"/>
        <w:jc w:val="both"/>
        <w:rPr>
          <w:sz w:val="28"/>
          <w:szCs w:val="28"/>
        </w:rPr>
      </w:pPr>
    </w:p>
    <w:p w:rsidR="006D673D" w:rsidRPr="00A3320A" w:rsidRDefault="006D673D" w:rsidP="006D673D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идея и сценарий;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режиссура;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декорации, локация;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использование выразительных средств;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подбор актеров;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подбор костюмов;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качество операторской работы;</w:t>
      </w:r>
    </w:p>
    <w:p w:rsidR="00B05E68" w:rsidRPr="00A3320A" w:rsidRDefault="006D673D" w:rsidP="00AB2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качество монтажа;</w:t>
      </w:r>
    </w:p>
    <w:p w:rsidR="00AB2274" w:rsidRPr="00A3320A" w:rsidRDefault="006D673D" w:rsidP="00B0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качество анимации;</w:t>
      </w:r>
    </w:p>
    <w:p w:rsidR="00EE67F0" w:rsidRPr="00A3320A" w:rsidRDefault="006D673D" w:rsidP="00E623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E68" w:rsidRPr="00A3320A">
        <w:rPr>
          <w:sz w:val="28"/>
          <w:szCs w:val="28"/>
        </w:rPr>
        <w:t>музыкальное оформление.</w:t>
      </w:r>
    </w:p>
    <w:sectPr w:rsidR="00EE67F0" w:rsidRPr="00A3320A" w:rsidSect="00302172">
      <w:footnotePr>
        <w:pos w:val="beneathText"/>
      </w:footnotePr>
      <w:type w:val="continuous"/>
      <w:pgSz w:w="16837" w:h="11905" w:orient="landscape"/>
      <w:pgMar w:top="423" w:right="720" w:bottom="720" w:left="720" w:header="142" w:footer="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7D" w:rsidRDefault="000B427D">
      <w:r>
        <w:separator/>
      </w:r>
    </w:p>
  </w:endnote>
  <w:endnote w:type="continuationSeparator" w:id="0">
    <w:p w:rsidR="000B427D" w:rsidRDefault="000B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6E" w:rsidRDefault="00E04D6E">
    <w:pPr>
      <w:pStyle w:val="ac"/>
      <w:jc w:val="center"/>
    </w:pPr>
  </w:p>
  <w:p w:rsidR="00E04D6E" w:rsidRDefault="00E04D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7D" w:rsidRDefault="000B427D">
      <w:r>
        <w:separator/>
      </w:r>
    </w:p>
  </w:footnote>
  <w:footnote w:type="continuationSeparator" w:id="0">
    <w:p w:rsidR="000B427D" w:rsidRDefault="000B4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6E" w:rsidRDefault="00E04D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BAA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4EF22744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sz w:val="28"/>
        <w:szCs w:val="2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C950A9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992F87"/>
    <w:multiLevelType w:val="multilevel"/>
    <w:tmpl w:val="FB8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A1C73E4"/>
    <w:multiLevelType w:val="hybridMultilevel"/>
    <w:tmpl w:val="5ACA710C"/>
    <w:lvl w:ilvl="0" w:tplc="730A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A5B9A"/>
    <w:multiLevelType w:val="hybridMultilevel"/>
    <w:tmpl w:val="FC5E61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4C16DB2"/>
    <w:multiLevelType w:val="hybridMultilevel"/>
    <w:tmpl w:val="0AEA34A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18A63CF"/>
    <w:multiLevelType w:val="hybridMultilevel"/>
    <w:tmpl w:val="9C9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733D"/>
    <w:multiLevelType w:val="hybridMultilevel"/>
    <w:tmpl w:val="63F41840"/>
    <w:lvl w:ilvl="0" w:tplc="34E217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530F"/>
    <w:rsid w:val="00005E18"/>
    <w:rsid w:val="000068D9"/>
    <w:rsid w:val="000112C1"/>
    <w:rsid w:val="00022276"/>
    <w:rsid w:val="0003278E"/>
    <w:rsid w:val="00040CCA"/>
    <w:rsid w:val="0006519A"/>
    <w:rsid w:val="000704C9"/>
    <w:rsid w:val="000719F8"/>
    <w:rsid w:val="00074220"/>
    <w:rsid w:val="000928F0"/>
    <w:rsid w:val="0009540B"/>
    <w:rsid w:val="000B427D"/>
    <w:rsid w:val="000D51B9"/>
    <w:rsid w:val="000D5570"/>
    <w:rsid w:val="000D761E"/>
    <w:rsid w:val="000E2B46"/>
    <w:rsid w:val="000F195C"/>
    <w:rsid w:val="000F196A"/>
    <w:rsid w:val="001148D2"/>
    <w:rsid w:val="00121497"/>
    <w:rsid w:val="00131DD4"/>
    <w:rsid w:val="00153336"/>
    <w:rsid w:val="00162A96"/>
    <w:rsid w:val="00177D89"/>
    <w:rsid w:val="00180F6F"/>
    <w:rsid w:val="00197775"/>
    <w:rsid w:val="001A2D65"/>
    <w:rsid w:val="001C63E7"/>
    <w:rsid w:val="001D1765"/>
    <w:rsid w:val="001D7280"/>
    <w:rsid w:val="001E15CF"/>
    <w:rsid w:val="001E2ACB"/>
    <w:rsid w:val="001E5140"/>
    <w:rsid w:val="001F58CE"/>
    <w:rsid w:val="001F5B98"/>
    <w:rsid w:val="0023280E"/>
    <w:rsid w:val="00232E16"/>
    <w:rsid w:val="002615F4"/>
    <w:rsid w:val="002630D8"/>
    <w:rsid w:val="00264B50"/>
    <w:rsid w:val="0026619F"/>
    <w:rsid w:val="002665B0"/>
    <w:rsid w:val="0027356F"/>
    <w:rsid w:val="00276C2A"/>
    <w:rsid w:val="00280185"/>
    <w:rsid w:val="002A32B9"/>
    <w:rsid w:val="00302172"/>
    <w:rsid w:val="00304AD6"/>
    <w:rsid w:val="00313F33"/>
    <w:rsid w:val="00332B1C"/>
    <w:rsid w:val="00343D69"/>
    <w:rsid w:val="00345233"/>
    <w:rsid w:val="00350CC7"/>
    <w:rsid w:val="00356F24"/>
    <w:rsid w:val="00376869"/>
    <w:rsid w:val="0038549A"/>
    <w:rsid w:val="00392A92"/>
    <w:rsid w:val="00397640"/>
    <w:rsid w:val="003A1B4C"/>
    <w:rsid w:val="003B78FF"/>
    <w:rsid w:val="003E2F29"/>
    <w:rsid w:val="003F7C62"/>
    <w:rsid w:val="004022E1"/>
    <w:rsid w:val="0042338D"/>
    <w:rsid w:val="00430681"/>
    <w:rsid w:val="00431F27"/>
    <w:rsid w:val="00432361"/>
    <w:rsid w:val="00436FDC"/>
    <w:rsid w:val="0045404E"/>
    <w:rsid w:val="00461362"/>
    <w:rsid w:val="004902E0"/>
    <w:rsid w:val="00494B0E"/>
    <w:rsid w:val="004A0D59"/>
    <w:rsid w:val="004A1628"/>
    <w:rsid w:val="004A2B95"/>
    <w:rsid w:val="004A71EB"/>
    <w:rsid w:val="004B758D"/>
    <w:rsid w:val="004C55E9"/>
    <w:rsid w:val="004C72FC"/>
    <w:rsid w:val="004D309D"/>
    <w:rsid w:val="004E2327"/>
    <w:rsid w:val="004F22EC"/>
    <w:rsid w:val="004F40F6"/>
    <w:rsid w:val="004F6CDC"/>
    <w:rsid w:val="005050F1"/>
    <w:rsid w:val="00512C84"/>
    <w:rsid w:val="0052559E"/>
    <w:rsid w:val="00527FA6"/>
    <w:rsid w:val="00553383"/>
    <w:rsid w:val="0055357A"/>
    <w:rsid w:val="005554D2"/>
    <w:rsid w:val="00574CD4"/>
    <w:rsid w:val="00577249"/>
    <w:rsid w:val="005837F7"/>
    <w:rsid w:val="00591811"/>
    <w:rsid w:val="005B1FE9"/>
    <w:rsid w:val="005D03BB"/>
    <w:rsid w:val="005D132E"/>
    <w:rsid w:val="005D46C7"/>
    <w:rsid w:val="005D5380"/>
    <w:rsid w:val="005D7E45"/>
    <w:rsid w:val="005E5D5C"/>
    <w:rsid w:val="005F2CF3"/>
    <w:rsid w:val="005F5B01"/>
    <w:rsid w:val="00614096"/>
    <w:rsid w:val="00630225"/>
    <w:rsid w:val="006302AC"/>
    <w:rsid w:val="00634280"/>
    <w:rsid w:val="0063561F"/>
    <w:rsid w:val="00652541"/>
    <w:rsid w:val="00653DB7"/>
    <w:rsid w:val="00664FC4"/>
    <w:rsid w:val="0068045C"/>
    <w:rsid w:val="0068171B"/>
    <w:rsid w:val="0069163F"/>
    <w:rsid w:val="00694F44"/>
    <w:rsid w:val="00695A00"/>
    <w:rsid w:val="006C1EA1"/>
    <w:rsid w:val="006C4DB0"/>
    <w:rsid w:val="006D108B"/>
    <w:rsid w:val="006D4534"/>
    <w:rsid w:val="006D673D"/>
    <w:rsid w:val="006E3A99"/>
    <w:rsid w:val="006F26A3"/>
    <w:rsid w:val="00701FCA"/>
    <w:rsid w:val="00703ECD"/>
    <w:rsid w:val="0070420B"/>
    <w:rsid w:val="00705638"/>
    <w:rsid w:val="00711E54"/>
    <w:rsid w:val="00726B83"/>
    <w:rsid w:val="00730D93"/>
    <w:rsid w:val="00734712"/>
    <w:rsid w:val="0076457E"/>
    <w:rsid w:val="00776260"/>
    <w:rsid w:val="007A0B8E"/>
    <w:rsid w:val="007A4D25"/>
    <w:rsid w:val="007B7B05"/>
    <w:rsid w:val="007C07F9"/>
    <w:rsid w:val="007C2681"/>
    <w:rsid w:val="007C59B5"/>
    <w:rsid w:val="007D1BBC"/>
    <w:rsid w:val="007D1E46"/>
    <w:rsid w:val="007D2315"/>
    <w:rsid w:val="007D5E30"/>
    <w:rsid w:val="007E5125"/>
    <w:rsid w:val="007F33E5"/>
    <w:rsid w:val="007F4BC4"/>
    <w:rsid w:val="00805A53"/>
    <w:rsid w:val="00810F52"/>
    <w:rsid w:val="00815003"/>
    <w:rsid w:val="008167E9"/>
    <w:rsid w:val="00823591"/>
    <w:rsid w:val="00827969"/>
    <w:rsid w:val="008439E4"/>
    <w:rsid w:val="0085785E"/>
    <w:rsid w:val="00867315"/>
    <w:rsid w:val="00871CC3"/>
    <w:rsid w:val="0087393B"/>
    <w:rsid w:val="00883518"/>
    <w:rsid w:val="0088480C"/>
    <w:rsid w:val="008B0CA0"/>
    <w:rsid w:val="008B35D0"/>
    <w:rsid w:val="008B6BA1"/>
    <w:rsid w:val="008C4F8A"/>
    <w:rsid w:val="008C6E3A"/>
    <w:rsid w:val="008D3F53"/>
    <w:rsid w:val="008D6CA4"/>
    <w:rsid w:val="008E0D57"/>
    <w:rsid w:val="008E5EBC"/>
    <w:rsid w:val="008F11B5"/>
    <w:rsid w:val="008F6702"/>
    <w:rsid w:val="00901431"/>
    <w:rsid w:val="00915057"/>
    <w:rsid w:val="00916D6E"/>
    <w:rsid w:val="00931CE4"/>
    <w:rsid w:val="00955677"/>
    <w:rsid w:val="00975153"/>
    <w:rsid w:val="009801DB"/>
    <w:rsid w:val="00992DB2"/>
    <w:rsid w:val="009A2E68"/>
    <w:rsid w:val="009A49DA"/>
    <w:rsid w:val="009A7C1C"/>
    <w:rsid w:val="009E45D3"/>
    <w:rsid w:val="009F0889"/>
    <w:rsid w:val="00A010AB"/>
    <w:rsid w:val="00A2616B"/>
    <w:rsid w:val="00A26DE6"/>
    <w:rsid w:val="00A27376"/>
    <w:rsid w:val="00A325D4"/>
    <w:rsid w:val="00A3320A"/>
    <w:rsid w:val="00A337E3"/>
    <w:rsid w:val="00A50B22"/>
    <w:rsid w:val="00A765EA"/>
    <w:rsid w:val="00A820AE"/>
    <w:rsid w:val="00A83254"/>
    <w:rsid w:val="00AB0E9D"/>
    <w:rsid w:val="00AB2274"/>
    <w:rsid w:val="00AD2E64"/>
    <w:rsid w:val="00AD6EB5"/>
    <w:rsid w:val="00AF021E"/>
    <w:rsid w:val="00AF62B0"/>
    <w:rsid w:val="00B0283A"/>
    <w:rsid w:val="00B05E68"/>
    <w:rsid w:val="00B23AF5"/>
    <w:rsid w:val="00B37148"/>
    <w:rsid w:val="00B43E9B"/>
    <w:rsid w:val="00B65D8C"/>
    <w:rsid w:val="00B82E95"/>
    <w:rsid w:val="00B93AB3"/>
    <w:rsid w:val="00B97818"/>
    <w:rsid w:val="00BA5A51"/>
    <w:rsid w:val="00BE672D"/>
    <w:rsid w:val="00C05117"/>
    <w:rsid w:val="00C161E6"/>
    <w:rsid w:val="00C230F4"/>
    <w:rsid w:val="00C34736"/>
    <w:rsid w:val="00C41651"/>
    <w:rsid w:val="00C459D2"/>
    <w:rsid w:val="00C55196"/>
    <w:rsid w:val="00C63DD7"/>
    <w:rsid w:val="00C64C78"/>
    <w:rsid w:val="00C751C3"/>
    <w:rsid w:val="00C9015F"/>
    <w:rsid w:val="00CA25F3"/>
    <w:rsid w:val="00CA65C5"/>
    <w:rsid w:val="00CA7BE8"/>
    <w:rsid w:val="00CD154A"/>
    <w:rsid w:val="00CD4F6D"/>
    <w:rsid w:val="00CD7A37"/>
    <w:rsid w:val="00CF4F7A"/>
    <w:rsid w:val="00D01D19"/>
    <w:rsid w:val="00D0245B"/>
    <w:rsid w:val="00D03B44"/>
    <w:rsid w:val="00D10DD5"/>
    <w:rsid w:val="00D13519"/>
    <w:rsid w:val="00D13706"/>
    <w:rsid w:val="00D421CE"/>
    <w:rsid w:val="00D53892"/>
    <w:rsid w:val="00D55B60"/>
    <w:rsid w:val="00D77803"/>
    <w:rsid w:val="00D81FDB"/>
    <w:rsid w:val="00D94441"/>
    <w:rsid w:val="00D972B8"/>
    <w:rsid w:val="00DA7681"/>
    <w:rsid w:val="00DB0BDE"/>
    <w:rsid w:val="00DB5CE7"/>
    <w:rsid w:val="00DC2A31"/>
    <w:rsid w:val="00DE335E"/>
    <w:rsid w:val="00DE4BC9"/>
    <w:rsid w:val="00E04D6E"/>
    <w:rsid w:val="00E119C6"/>
    <w:rsid w:val="00E13280"/>
    <w:rsid w:val="00E209EE"/>
    <w:rsid w:val="00E23D6C"/>
    <w:rsid w:val="00E257B7"/>
    <w:rsid w:val="00E30423"/>
    <w:rsid w:val="00E46FE3"/>
    <w:rsid w:val="00E6236E"/>
    <w:rsid w:val="00E6358E"/>
    <w:rsid w:val="00E814E8"/>
    <w:rsid w:val="00E82635"/>
    <w:rsid w:val="00E83E94"/>
    <w:rsid w:val="00E8569B"/>
    <w:rsid w:val="00E956A6"/>
    <w:rsid w:val="00EC4C75"/>
    <w:rsid w:val="00EC5095"/>
    <w:rsid w:val="00EE67F0"/>
    <w:rsid w:val="00EF4B72"/>
    <w:rsid w:val="00EF7733"/>
    <w:rsid w:val="00F055DD"/>
    <w:rsid w:val="00F11225"/>
    <w:rsid w:val="00F13F0C"/>
    <w:rsid w:val="00F344A1"/>
    <w:rsid w:val="00F349C6"/>
    <w:rsid w:val="00F407E0"/>
    <w:rsid w:val="00F64799"/>
    <w:rsid w:val="00F717F0"/>
    <w:rsid w:val="00F87684"/>
    <w:rsid w:val="00F950A8"/>
    <w:rsid w:val="00F95CA4"/>
    <w:rsid w:val="00F9717C"/>
    <w:rsid w:val="00FA530F"/>
    <w:rsid w:val="00FB07A9"/>
    <w:rsid w:val="00FC08FD"/>
    <w:rsid w:val="00FC40EC"/>
    <w:rsid w:val="00FC68AD"/>
    <w:rsid w:val="00FD2D53"/>
    <w:rsid w:val="00FD75BA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CDC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7148"/>
    <w:rPr>
      <w:rFonts w:ascii="Symbol" w:hAnsi="Symbol"/>
    </w:rPr>
  </w:style>
  <w:style w:type="character" w:customStyle="1" w:styleId="WW8Num2z0">
    <w:name w:val="WW8Num2z0"/>
    <w:rsid w:val="00B37148"/>
    <w:rPr>
      <w:rFonts w:ascii="Symbol" w:hAnsi="Symbol"/>
    </w:rPr>
  </w:style>
  <w:style w:type="character" w:customStyle="1" w:styleId="WW8Num3z0">
    <w:name w:val="WW8Num3z0"/>
    <w:rsid w:val="00B37148"/>
    <w:rPr>
      <w:rFonts w:ascii="Symbol" w:hAnsi="Symbol"/>
    </w:rPr>
  </w:style>
  <w:style w:type="character" w:customStyle="1" w:styleId="WW8Num4z0">
    <w:name w:val="WW8Num4z0"/>
    <w:rsid w:val="00B37148"/>
    <w:rPr>
      <w:rFonts w:ascii="Symbol" w:hAnsi="Symbol"/>
    </w:rPr>
  </w:style>
  <w:style w:type="character" w:customStyle="1" w:styleId="WW8Num5z0">
    <w:name w:val="WW8Num5z0"/>
    <w:rsid w:val="00B37148"/>
    <w:rPr>
      <w:rFonts w:ascii="Symbol" w:hAnsi="Symbol"/>
    </w:rPr>
  </w:style>
  <w:style w:type="character" w:customStyle="1" w:styleId="WW8Num6z0">
    <w:name w:val="WW8Num6z0"/>
    <w:rsid w:val="00B37148"/>
    <w:rPr>
      <w:rFonts w:ascii="Symbol" w:hAnsi="Symbol"/>
    </w:rPr>
  </w:style>
  <w:style w:type="character" w:customStyle="1" w:styleId="WW8Num9z0">
    <w:name w:val="WW8Num9z0"/>
    <w:rsid w:val="00B37148"/>
    <w:rPr>
      <w:rFonts w:ascii="Symbol" w:hAnsi="Symbol"/>
    </w:rPr>
  </w:style>
  <w:style w:type="character" w:customStyle="1" w:styleId="WW8Num9z1">
    <w:name w:val="WW8Num9z1"/>
    <w:rsid w:val="00B37148"/>
    <w:rPr>
      <w:rFonts w:ascii="Courier New" w:hAnsi="Courier New" w:cs="Courier New"/>
    </w:rPr>
  </w:style>
  <w:style w:type="character" w:customStyle="1" w:styleId="WW8Num9z2">
    <w:name w:val="WW8Num9z2"/>
    <w:rsid w:val="00B37148"/>
    <w:rPr>
      <w:rFonts w:ascii="Wingdings" w:hAnsi="Wingdings"/>
    </w:rPr>
  </w:style>
  <w:style w:type="character" w:customStyle="1" w:styleId="Absatz-Standardschriftart">
    <w:name w:val="Absatz-Standardschriftart"/>
    <w:rsid w:val="00B37148"/>
  </w:style>
  <w:style w:type="character" w:customStyle="1" w:styleId="WW-Absatz-Standardschriftart">
    <w:name w:val="WW-Absatz-Standardschriftart"/>
    <w:rsid w:val="00B37148"/>
  </w:style>
  <w:style w:type="character" w:customStyle="1" w:styleId="WW-Absatz-Standardschriftart1">
    <w:name w:val="WW-Absatz-Standardschriftart1"/>
    <w:rsid w:val="00B37148"/>
  </w:style>
  <w:style w:type="character" w:customStyle="1" w:styleId="WW8Num1z1">
    <w:name w:val="WW8Num1z1"/>
    <w:rsid w:val="00B37148"/>
    <w:rPr>
      <w:rFonts w:ascii="Courier New" w:hAnsi="Courier New" w:cs="Courier New"/>
    </w:rPr>
  </w:style>
  <w:style w:type="character" w:customStyle="1" w:styleId="WW8Num1z2">
    <w:name w:val="WW8Num1z2"/>
    <w:rsid w:val="00B37148"/>
    <w:rPr>
      <w:rFonts w:ascii="Wingdings" w:hAnsi="Wingdings"/>
    </w:rPr>
  </w:style>
  <w:style w:type="character" w:customStyle="1" w:styleId="WW8Num2z1">
    <w:name w:val="WW8Num2z1"/>
    <w:rsid w:val="00B37148"/>
    <w:rPr>
      <w:rFonts w:ascii="Courier New" w:hAnsi="Courier New" w:cs="Courier New"/>
    </w:rPr>
  </w:style>
  <w:style w:type="character" w:customStyle="1" w:styleId="WW8Num2z2">
    <w:name w:val="WW8Num2z2"/>
    <w:rsid w:val="00B37148"/>
    <w:rPr>
      <w:rFonts w:ascii="Wingdings" w:hAnsi="Wingdings"/>
    </w:rPr>
  </w:style>
  <w:style w:type="character" w:customStyle="1" w:styleId="WW8Num3z1">
    <w:name w:val="WW8Num3z1"/>
    <w:rsid w:val="00B37148"/>
    <w:rPr>
      <w:rFonts w:ascii="Courier New" w:hAnsi="Courier New" w:cs="Courier New"/>
    </w:rPr>
  </w:style>
  <w:style w:type="character" w:customStyle="1" w:styleId="WW8Num3z2">
    <w:name w:val="WW8Num3z2"/>
    <w:rsid w:val="00B37148"/>
    <w:rPr>
      <w:rFonts w:ascii="Wingdings" w:hAnsi="Wingdings"/>
    </w:rPr>
  </w:style>
  <w:style w:type="character" w:customStyle="1" w:styleId="WW8Num4z1">
    <w:name w:val="WW8Num4z1"/>
    <w:rsid w:val="00B37148"/>
    <w:rPr>
      <w:rFonts w:ascii="Courier New" w:hAnsi="Courier New" w:cs="Courier New"/>
    </w:rPr>
  </w:style>
  <w:style w:type="character" w:customStyle="1" w:styleId="WW8Num4z2">
    <w:name w:val="WW8Num4z2"/>
    <w:rsid w:val="00B37148"/>
    <w:rPr>
      <w:rFonts w:ascii="Wingdings" w:hAnsi="Wingdings"/>
    </w:rPr>
  </w:style>
  <w:style w:type="character" w:customStyle="1" w:styleId="WW8Num5z1">
    <w:name w:val="WW8Num5z1"/>
    <w:rsid w:val="00B37148"/>
    <w:rPr>
      <w:rFonts w:ascii="Courier New" w:hAnsi="Courier New" w:cs="Courier New"/>
    </w:rPr>
  </w:style>
  <w:style w:type="character" w:customStyle="1" w:styleId="WW8Num5z2">
    <w:name w:val="WW8Num5z2"/>
    <w:rsid w:val="00B37148"/>
    <w:rPr>
      <w:rFonts w:ascii="Wingdings" w:hAnsi="Wingdings"/>
    </w:rPr>
  </w:style>
  <w:style w:type="character" w:customStyle="1" w:styleId="WW8Num6z1">
    <w:name w:val="WW8Num6z1"/>
    <w:rsid w:val="00B37148"/>
    <w:rPr>
      <w:rFonts w:ascii="Courier New" w:hAnsi="Courier New" w:cs="Courier New"/>
    </w:rPr>
  </w:style>
  <w:style w:type="character" w:customStyle="1" w:styleId="WW8Num6z2">
    <w:name w:val="WW8Num6z2"/>
    <w:rsid w:val="00B37148"/>
    <w:rPr>
      <w:rFonts w:ascii="Wingdings" w:hAnsi="Wingdings"/>
    </w:rPr>
  </w:style>
  <w:style w:type="character" w:customStyle="1" w:styleId="WW8Num7z0">
    <w:name w:val="WW8Num7z0"/>
    <w:rsid w:val="00B37148"/>
    <w:rPr>
      <w:rFonts w:ascii="Symbol" w:hAnsi="Symbol"/>
    </w:rPr>
  </w:style>
  <w:style w:type="character" w:customStyle="1" w:styleId="WW8Num7z1">
    <w:name w:val="WW8Num7z1"/>
    <w:rsid w:val="00B37148"/>
    <w:rPr>
      <w:rFonts w:ascii="Courier New" w:hAnsi="Courier New" w:cs="Courier New"/>
    </w:rPr>
  </w:style>
  <w:style w:type="character" w:customStyle="1" w:styleId="WW8Num7z2">
    <w:name w:val="WW8Num7z2"/>
    <w:rsid w:val="00B37148"/>
    <w:rPr>
      <w:rFonts w:ascii="Wingdings" w:hAnsi="Wingdings"/>
    </w:rPr>
  </w:style>
  <w:style w:type="character" w:customStyle="1" w:styleId="WW8Num8z0">
    <w:name w:val="WW8Num8z0"/>
    <w:rsid w:val="00B37148"/>
    <w:rPr>
      <w:rFonts w:ascii="Symbol" w:hAnsi="Symbol"/>
    </w:rPr>
  </w:style>
  <w:style w:type="character" w:customStyle="1" w:styleId="WW8Num8z1">
    <w:name w:val="WW8Num8z1"/>
    <w:rsid w:val="00B37148"/>
    <w:rPr>
      <w:rFonts w:ascii="Courier New" w:hAnsi="Courier New" w:cs="Courier New"/>
    </w:rPr>
  </w:style>
  <w:style w:type="character" w:customStyle="1" w:styleId="WW8Num8z2">
    <w:name w:val="WW8Num8z2"/>
    <w:rsid w:val="00B37148"/>
    <w:rPr>
      <w:rFonts w:ascii="Wingdings" w:hAnsi="Wingdings"/>
    </w:rPr>
  </w:style>
  <w:style w:type="character" w:customStyle="1" w:styleId="11">
    <w:name w:val="Основной шрифт абзаца1"/>
    <w:rsid w:val="00B37148"/>
  </w:style>
  <w:style w:type="character" w:styleId="a3">
    <w:name w:val="page number"/>
    <w:basedOn w:val="11"/>
    <w:semiHidden/>
    <w:rsid w:val="00B37148"/>
  </w:style>
  <w:style w:type="character" w:customStyle="1" w:styleId="a4">
    <w:name w:val="Символ нумерации"/>
    <w:rsid w:val="00B37148"/>
  </w:style>
  <w:style w:type="character" w:customStyle="1" w:styleId="a5">
    <w:name w:val="Маркеры списка"/>
    <w:rsid w:val="00B37148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B371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B37148"/>
    <w:pPr>
      <w:spacing w:after="120"/>
    </w:pPr>
  </w:style>
  <w:style w:type="paragraph" w:styleId="a8">
    <w:name w:val="List"/>
    <w:basedOn w:val="a7"/>
    <w:semiHidden/>
    <w:rsid w:val="00B37148"/>
    <w:rPr>
      <w:rFonts w:ascii="Arial" w:hAnsi="Arial" w:cs="Tahoma"/>
    </w:rPr>
  </w:style>
  <w:style w:type="paragraph" w:customStyle="1" w:styleId="12">
    <w:name w:val="Название1"/>
    <w:basedOn w:val="a"/>
    <w:rsid w:val="00B3714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37148"/>
    <w:pPr>
      <w:suppressLineNumbers/>
    </w:pPr>
    <w:rPr>
      <w:rFonts w:ascii="Arial" w:hAnsi="Arial" w:cs="Tahoma"/>
    </w:rPr>
  </w:style>
  <w:style w:type="paragraph" w:customStyle="1" w:styleId="14">
    <w:name w:val="Стиль1"/>
    <w:basedOn w:val="a"/>
    <w:rsid w:val="00B37148"/>
    <w:pPr>
      <w:jc w:val="both"/>
    </w:pPr>
    <w:rPr>
      <w:b/>
      <w:sz w:val="28"/>
      <w:szCs w:val="28"/>
    </w:rPr>
  </w:style>
  <w:style w:type="paragraph" w:styleId="a9">
    <w:name w:val="header"/>
    <w:basedOn w:val="a"/>
    <w:link w:val="aa"/>
    <w:uiPriority w:val="99"/>
    <w:rsid w:val="00B3714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B37148"/>
  </w:style>
  <w:style w:type="paragraph" w:styleId="ac">
    <w:name w:val="footer"/>
    <w:basedOn w:val="a"/>
    <w:link w:val="ad"/>
    <w:uiPriority w:val="99"/>
    <w:unhideWhenUsed/>
    <w:rsid w:val="00180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80F6F"/>
    <w:rPr>
      <w:sz w:val="24"/>
      <w:szCs w:val="24"/>
      <w:lang w:eastAsia="ar-SA"/>
    </w:rPr>
  </w:style>
  <w:style w:type="paragraph" w:styleId="ae">
    <w:name w:val="Normal (Web)"/>
    <w:basedOn w:val="a"/>
    <w:uiPriority w:val="99"/>
    <w:rsid w:val="009E45D3"/>
    <w:pPr>
      <w:suppressAutoHyphens w:val="0"/>
      <w:spacing w:before="120" w:after="120"/>
      <w:ind w:firstLine="600"/>
    </w:pPr>
    <w:rPr>
      <w:lang w:eastAsia="ru-RU"/>
    </w:rPr>
  </w:style>
  <w:style w:type="character" w:customStyle="1" w:styleId="new">
    <w:name w:val="new"/>
    <w:basedOn w:val="a0"/>
    <w:rsid w:val="009E45D3"/>
  </w:style>
  <w:style w:type="table" w:styleId="af">
    <w:name w:val="Table Grid"/>
    <w:basedOn w:val="a1"/>
    <w:uiPriority w:val="59"/>
    <w:rsid w:val="009F0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0E2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570"/>
  </w:style>
  <w:style w:type="character" w:customStyle="1" w:styleId="aa">
    <w:name w:val="Верхний колонтитул Знак"/>
    <w:link w:val="a9"/>
    <w:uiPriority w:val="99"/>
    <w:rsid w:val="00AF62B0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F62B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F62B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4F6CDC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f3">
    <w:name w:val="Title"/>
    <w:basedOn w:val="a"/>
    <w:next w:val="af4"/>
    <w:link w:val="af5"/>
    <w:uiPriority w:val="10"/>
    <w:qFormat/>
    <w:rsid w:val="004F6CD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10"/>
    <w:rsid w:val="004F6CD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f4">
    <w:name w:val="Subtitle"/>
    <w:basedOn w:val="a"/>
    <w:next w:val="a7"/>
    <w:link w:val="af6"/>
    <w:uiPriority w:val="11"/>
    <w:qFormat/>
    <w:rsid w:val="004F6CDC"/>
    <w:pPr>
      <w:jc w:val="center"/>
    </w:pPr>
    <w:rPr>
      <w:rFonts w:ascii="Cambria" w:hAnsi="Cambria"/>
    </w:rPr>
  </w:style>
  <w:style w:type="character" w:customStyle="1" w:styleId="af6">
    <w:name w:val="Подзаголовок Знак"/>
    <w:link w:val="af4"/>
    <w:uiPriority w:val="11"/>
    <w:rsid w:val="004F6CDC"/>
    <w:rPr>
      <w:rFonts w:ascii="Cambria" w:hAnsi="Cambria"/>
      <w:sz w:val="24"/>
      <w:szCs w:val="24"/>
      <w:lang w:eastAsia="ar-SA"/>
    </w:rPr>
  </w:style>
  <w:style w:type="character" w:customStyle="1" w:styleId="af7">
    <w:name w:val="Неразрешенное упоминание"/>
    <w:uiPriority w:val="99"/>
    <w:semiHidden/>
    <w:unhideWhenUsed/>
    <w:rsid w:val="008848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vorec8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vorec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orec88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orec8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F948-B95C-43BF-A5C6-63696FDE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5417</Words>
  <Characters>30882</Characters>
  <Application>Microsoft Office Word</Application>
  <DocSecurity>0</DocSecurity>
  <Lines>257</Lines>
  <Paragraphs>72</Paragraphs>
  <ScaleCrop>false</ScaleCrop>
  <Company/>
  <LinksUpToDate>false</LinksUpToDate>
  <CharactersWithSpaces>36227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MASHA_KDMT</cp:lastModifiedBy>
  <cp:revision>4</cp:revision>
  <cp:lastPrinted>2020-02-18T10:05:00Z</cp:lastPrinted>
  <dcterms:created xsi:type="dcterms:W3CDTF">2020-02-18T10:02:00Z</dcterms:created>
  <dcterms:modified xsi:type="dcterms:W3CDTF">2020-02-18T16:02:00Z</dcterms:modified>
</cp:coreProperties>
</file>