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55AF93" w14:textId="77777777" w:rsidR="00A7110E" w:rsidRPr="00A32DC6" w:rsidRDefault="00A7110E" w:rsidP="00A7110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43D4868" w14:textId="77777777" w:rsidR="00A7110E" w:rsidRDefault="00A7110E" w:rsidP="00A7110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A32DC6">
        <w:rPr>
          <w:sz w:val="28"/>
          <w:szCs w:val="28"/>
        </w:rPr>
        <w:t xml:space="preserve"> комитета </w:t>
      </w:r>
    </w:p>
    <w:p w14:paraId="1E0FABDA" w14:textId="1785B45E" w:rsidR="00A7110E" w:rsidRDefault="00F140E2" w:rsidP="00A7110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</w:t>
      </w:r>
    </w:p>
    <w:p w14:paraId="5A409D84" w14:textId="77777777" w:rsidR="00A7110E" w:rsidRDefault="00A7110E" w:rsidP="00A7110E">
      <w:pPr>
        <w:ind w:left="4253"/>
        <w:jc w:val="center"/>
        <w:rPr>
          <w:sz w:val="28"/>
          <w:szCs w:val="28"/>
        </w:rPr>
      </w:pPr>
      <w:r w:rsidRPr="00A32DC6">
        <w:rPr>
          <w:sz w:val="28"/>
          <w:szCs w:val="28"/>
        </w:rPr>
        <w:t>Курской области</w:t>
      </w:r>
    </w:p>
    <w:p w14:paraId="7BE7AA30" w14:textId="24149F62" w:rsidR="00A7110E" w:rsidRPr="00A7110E" w:rsidRDefault="00A7110E" w:rsidP="00A7110E">
      <w:pPr>
        <w:ind w:left="4253"/>
        <w:jc w:val="center"/>
      </w:pPr>
      <w:r w:rsidRPr="00A7110E">
        <w:rPr>
          <w:sz w:val="28"/>
          <w:szCs w:val="28"/>
        </w:rPr>
        <w:t>от «</w:t>
      </w:r>
      <w:r w:rsidR="00933FBB">
        <w:rPr>
          <w:sz w:val="28"/>
          <w:szCs w:val="28"/>
        </w:rPr>
        <w:t>25</w:t>
      </w:r>
      <w:r w:rsidRPr="00A7110E">
        <w:rPr>
          <w:sz w:val="28"/>
          <w:szCs w:val="28"/>
        </w:rPr>
        <w:t xml:space="preserve">» </w:t>
      </w:r>
      <w:r w:rsidR="00156AF9">
        <w:rPr>
          <w:sz w:val="28"/>
          <w:szCs w:val="28"/>
        </w:rPr>
        <w:t>февраля</w:t>
      </w:r>
      <w:r w:rsidRPr="00A7110E">
        <w:rPr>
          <w:sz w:val="28"/>
          <w:szCs w:val="28"/>
        </w:rPr>
        <w:t xml:space="preserve"> 20</w:t>
      </w:r>
      <w:r w:rsidR="00F140E2">
        <w:rPr>
          <w:sz w:val="28"/>
          <w:szCs w:val="28"/>
        </w:rPr>
        <w:t>2</w:t>
      </w:r>
      <w:r w:rsidR="00C945EA">
        <w:rPr>
          <w:sz w:val="28"/>
          <w:szCs w:val="28"/>
        </w:rPr>
        <w:t>1</w:t>
      </w:r>
      <w:r w:rsidRPr="00A7110E">
        <w:rPr>
          <w:sz w:val="28"/>
          <w:szCs w:val="28"/>
        </w:rPr>
        <w:t xml:space="preserve"> г. № </w:t>
      </w:r>
      <w:r w:rsidR="00933FBB">
        <w:rPr>
          <w:sz w:val="28"/>
          <w:szCs w:val="28"/>
        </w:rPr>
        <w:t>33</w:t>
      </w:r>
      <w:r w:rsidRPr="00A7110E">
        <w:rPr>
          <w:sz w:val="28"/>
          <w:szCs w:val="28"/>
        </w:rPr>
        <w:t>-р</w:t>
      </w:r>
    </w:p>
    <w:p w14:paraId="01790075" w14:textId="77777777" w:rsidR="00A7110E" w:rsidRDefault="00A7110E" w:rsidP="006668D9">
      <w:pPr>
        <w:pStyle w:val="15"/>
        <w:jc w:val="center"/>
      </w:pPr>
    </w:p>
    <w:p w14:paraId="1A13364A" w14:textId="77777777" w:rsidR="00C56FF6" w:rsidRPr="00A23129" w:rsidRDefault="00C56FF6" w:rsidP="006668D9">
      <w:pPr>
        <w:pStyle w:val="15"/>
        <w:jc w:val="center"/>
      </w:pPr>
      <w:r w:rsidRPr="00A23129">
        <w:t xml:space="preserve">ПОЛОЖЕНИЕ </w:t>
      </w:r>
    </w:p>
    <w:p w14:paraId="6E1667AF" w14:textId="70A44433" w:rsidR="00C56FF6" w:rsidRPr="00A23129" w:rsidRDefault="00C56FF6" w:rsidP="006668D9">
      <w:pPr>
        <w:pStyle w:val="15"/>
        <w:jc w:val="center"/>
      </w:pPr>
      <w:r>
        <w:t xml:space="preserve">об </w:t>
      </w:r>
      <w:r w:rsidR="004A53AF">
        <w:rPr>
          <w:lang w:val="en-US"/>
        </w:rPr>
        <w:t>XXXV</w:t>
      </w:r>
      <w:r w:rsidR="00F140E2">
        <w:rPr>
          <w:lang w:val="en-US"/>
        </w:rPr>
        <w:t>I</w:t>
      </w:r>
      <w:r w:rsidR="00C945EA">
        <w:rPr>
          <w:lang w:val="en-US"/>
        </w:rPr>
        <w:t>I</w:t>
      </w:r>
      <w:r w:rsidR="004A53AF" w:rsidRPr="004A53AF">
        <w:t xml:space="preserve"> </w:t>
      </w:r>
      <w:r w:rsidRPr="00A23129">
        <w:t>областном Фестивале студенческого творчества</w:t>
      </w:r>
    </w:p>
    <w:p w14:paraId="6C948FC2" w14:textId="23D37051" w:rsidR="00C56FF6" w:rsidRPr="00A23129" w:rsidRDefault="00C56FF6" w:rsidP="006668D9">
      <w:pPr>
        <w:pStyle w:val="15"/>
        <w:jc w:val="center"/>
      </w:pPr>
      <w:r w:rsidRPr="00A23129">
        <w:t>«Студенческая весна Соловьиного края»</w:t>
      </w:r>
    </w:p>
    <w:p w14:paraId="1A5BEC5B" w14:textId="77777777" w:rsidR="00C56FF6" w:rsidRPr="00A23129" w:rsidRDefault="00C56FF6" w:rsidP="006668D9">
      <w:pPr>
        <w:jc w:val="center"/>
        <w:rPr>
          <w:sz w:val="28"/>
          <w:szCs w:val="28"/>
        </w:rPr>
      </w:pPr>
    </w:p>
    <w:p w14:paraId="538721AB" w14:textId="77777777" w:rsidR="0097491E" w:rsidRDefault="00C56FF6" w:rsidP="0097491E">
      <w:pPr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Общие положения</w:t>
      </w:r>
    </w:p>
    <w:p w14:paraId="02238952" w14:textId="77777777" w:rsidR="0097491E" w:rsidRPr="0097491E" w:rsidRDefault="0097491E" w:rsidP="0097491E">
      <w:pPr>
        <w:rPr>
          <w:b/>
          <w:bCs/>
          <w:sz w:val="28"/>
          <w:szCs w:val="28"/>
        </w:rPr>
      </w:pPr>
    </w:p>
    <w:p w14:paraId="2857CD5B" w14:textId="11A9B2B4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53AF" w:rsidRPr="004A53AF">
        <w:rPr>
          <w:sz w:val="28"/>
          <w:szCs w:val="28"/>
        </w:rPr>
        <w:t>XXXV</w:t>
      </w:r>
      <w:r w:rsidR="00F140E2">
        <w:rPr>
          <w:sz w:val="28"/>
          <w:szCs w:val="28"/>
          <w:lang w:val="en-US"/>
        </w:rPr>
        <w:t>I</w:t>
      </w:r>
      <w:r w:rsidR="00B54357">
        <w:rPr>
          <w:sz w:val="28"/>
          <w:szCs w:val="28"/>
          <w:lang w:val="en-US"/>
        </w:rPr>
        <w:t>I</w:t>
      </w:r>
      <w:r w:rsidR="004A53AF" w:rsidRPr="004A53AF">
        <w:rPr>
          <w:sz w:val="28"/>
          <w:szCs w:val="28"/>
        </w:rPr>
        <w:t xml:space="preserve"> </w:t>
      </w:r>
      <w:r w:rsidR="004A53AF">
        <w:rPr>
          <w:sz w:val="28"/>
          <w:szCs w:val="28"/>
        </w:rPr>
        <w:t>о</w:t>
      </w:r>
      <w:r w:rsidRPr="00A23129">
        <w:rPr>
          <w:sz w:val="28"/>
          <w:szCs w:val="28"/>
        </w:rPr>
        <w:t xml:space="preserve">бластной Фестиваль студенческого творчества «Студенческая весна Соловьиного края» (далее - Фестиваль) проводится </w:t>
      </w:r>
      <w:r>
        <w:rPr>
          <w:sz w:val="28"/>
          <w:szCs w:val="28"/>
        </w:rPr>
        <w:t xml:space="preserve">в </w:t>
      </w:r>
      <w:r w:rsidRPr="00A23129">
        <w:rPr>
          <w:sz w:val="28"/>
          <w:szCs w:val="28"/>
        </w:rPr>
        <w:t>соответствии с Законом Курской области «О государственной поддержке талантливой молодежи», 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</w:t>
      </w:r>
      <w:r w:rsidR="00796E5B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системы оздоровления и отдыха детей в Курской области»</w:t>
      </w:r>
      <w:r>
        <w:rPr>
          <w:sz w:val="28"/>
          <w:szCs w:val="28"/>
        </w:rPr>
        <w:t xml:space="preserve">, </w:t>
      </w:r>
      <w:r w:rsidRPr="00A23129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реализации Программы поддержки и развития студенческого творчества «Российская студенческая весна»</w:t>
      </w:r>
      <w:r w:rsidR="004A53AF" w:rsidRPr="004A53AF">
        <w:rPr>
          <w:sz w:val="28"/>
          <w:szCs w:val="28"/>
        </w:rPr>
        <w:t xml:space="preserve"> </w:t>
      </w:r>
      <w:r w:rsidR="004A53AF">
        <w:rPr>
          <w:sz w:val="28"/>
          <w:szCs w:val="28"/>
        </w:rPr>
        <w:t>и регионального проекта Курской области «Социальная активность»</w:t>
      </w:r>
      <w:r w:rsidRPr="00A23129">
        <w:rPr>
          <w:sz w:val="28"/>
          <w:szCs w:val="28"/>
        </w:rPr>
        <w:t>.</w:t>
      </w:r>
    </w:p>
    <w:p w14:paraId="4B6DE93D" w14:textId="67CB3A0B" w:rsidR="00C56FF6" w:rsidRPr="00A23129" w:rsidRDefault="00C56FF6" w:rsidP="00A23129">
      <w:pPr>
        <w:ind w:firstLine="709"/>
        <w:jc w:val="both"/>
        <w:rPr>
          <w:color w:val="000000"/>
          <w:sz w:val="28"/>
          <w:szCs w:val="28"/>
        </w:rPr>
      </w:pPr>
      <w:r w:rsidRPr="00A23129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бластной Фестиваль студенческого творчества «Студенческая весна Соловьиного края»</w:t>
      </w:r>
      <w:r w:rsidR="00F140E2">
        <w:rPr>
          <w:sz w:val="28"/>
          <w:szCs w:val="28"/>
        </w:rPr>
        <w:t xml:space="preserve">, </w:t>
      </w:r>
      <w:r w:rsidRPr="00A23129">
        <w:rPr>
          <w:sz w:val="28"/>
          <w:szCs w:val="28"/>
        </w:rPr>
        <w:t>в 20</w:t>
      </w:r>
      <w:r w:rsidR="00F140E2" w:rsidRPr="00F140E2">
        <w:rPr>
          <w:sz w:val="28"/>
          <w:szCs w:val="28"/>
        </w:rPr>
        <w:t>2</w:t>
      </w:r>
      <w:r w:rsidR="003B7192">
        <w:rPr>
          <w:sz w:val="28"/>
          <w:szCs w:val="28"/>
        </w:rPr>
        <w:t>1</w:t>
      </w:r>
      <w:r w:rsidRPr="00A23129">
        <w:rPr>
          <w:sz w:val="28"/>
          <w:szCs w:val="28"/>
        </w:rPr>
        <w:t xml:space="preserve"> году</w:t>
      </w:r>
      <w:r w:rsidRPr="00A23129">
        <w:rPr>
          <w:color w:val="FF0000"/>
          <w:sz w:val="28"/>
          <w:szCs w:val="28"/>
        </w:rPr>
        <w:t xml:space="preserve"> </w:t>
      </w:r>
      <w:r w:rsidRPr="00A23129">
        <w:rPr>
          <w:color w:val="000000"/>
          <w:sz w:val="28"/>
          <w:szCs w:val="28"/>
        </w:rPr>
        <w:t>проводится под девизом «</w:t>
      </w:r>
      <w:r w:rsidR="002E3274">
        <w:rPr>
          <w:b/>
          <w:bCs/>
          <w:i/>
          <w:iCs/>
          <w:sz w:val="28"/>
          <w:szCs w:val="28"/>
        </w:rPr>
        <w:t>Время молодых</w:t>
      </w:r>
      <w:r w:rsidRPr="00A23129">
        <w:rPr>
          <w:color w:val="000000"/>
          <w:sz w:val="28"/>
          <w:szCs w:val="28"/>
        </w:rPr>
        <w:t>».</w:t>
      </w:r>
    </w:p>
    <w:p w14:paraId="52999716" w14:textId="63E662BE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1.3. По итогам областного Фестиваля будет сформирована делегация Курской области для участия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="00C945EA">
        <w:rPr>
          <w:sz w:val="28"/>
          <w:szCs w:val="28"/>
        </w:rPr>
        <w:t>Х</w:t>
      </w:r>
      <w:r>
        <w:rPr>
          <w:sz w:val="28"/>
          <w:szCs w:val="28"/>
        </w:rPr>
        <w:t>-м</w:t>
      </w:r>
      <w:r w:rsidRPr="00A23129">
        <w:rPr>
          <w:sz w:val="28"/>
          <w:szCs w:val="28"/>
        </w:rPr>
        <w:t xml:space="preserve"> Всероссийском фестивале «</w:t>
      </w:r>
      <w:r w:rsidR="004A53AF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студенческая весна» и </w:t>
      </w:r>
      <w:r w:rsidRPr="00A23129">
        <w:rPr>
          <w:sz w:val="28"/>
          <w:szCs w:val="28"/>
        </w:rPr>
        <w:t>в Международном проекте «Славянско</w:t>
      </w:r>
      <w:r>
        <w:rPr>
          <w:sz w:val="28"/>
          <w:szCs w:val="28"/>
        </w:rPr>
        <w:t>е содружество»</w:t>
      </w:r>
      <w:r w:rsidRPr="00A23129">
        <w:rPr>
          <w:sz w:val="28"/>
          <w:szCs w:val="28"/>
        </w:rPr>
        <w:t>.</w:t>
      </w:r>
    </w:p>
    <w:p w14:paraId="6945FD3C" w14:textId="10D4CEBB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1.4. Победители Фестиваля (индивидуальные исполнители или дуэты в возрасте от 1</w:t>
      </w:r>
      <w:r w:rsidR="008E7FD0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 до 25 лет), получившие Гран-при, рекомендуются Оргкомитетом</w:t>
      </w:r>
      <w:r>
        <w:rPr>
          <w:sz w:val="28"/>
          <w:szCs w:val="28"/>
        </w:rPr>
        <w:t xml:space="preserve"> Фестиваля на присуждение премий Губернатора Курской области для поддержки талантливой молодежи в 20</w:t>
      </w:r>
      <w:r w:rsidR="00BB06D7">
        <w:rPr>
          <w:sz w:val="28"/>
          <w:szCs w:val="28"/>
        </w:rPr>
        <w:t>2</w:t>
      </w:r>
      <w:r w:rsidR="00C945EA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A23129">
        <w:rPr>
          <w:sz w:val="28"/>
          <w:szCs w:val="28"/>
        </w:rPr>
        <w:t>.</w:t>
      </w:r>
    </w:p>
    <w:p w14:paraId="3D10C342" w14:textId="77777777" w:rsidR="00C56FF6" w:rsidRPr="00A23129" w:rsidRDefault="00C56FF6" w:rsidP="00A23129">
      <w:pPr>
        <w:tabs>
          <w:tab w:val="left" w:pos="2358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1.5. </w:t>
      </w:r>
      <w:r w:rsidRPr="00A23129">
        <w:rPr>
          <w:b/>
          <w:bCs/>
          <w:sz w:val="28"/>
          <w:szCs w:val="28"/>
          <w:u w:val="single"/>
        </w:rPr>
        <w:t>Организаторы Фестиваля:</w:t>
      </w:r>
    </w:p>
    <w:p w14:paraId="471F9A5C" w14:textId="625FFD4F" w:rsidR="00C56FF6" w:rsidRPr="00796E5B" w:rsidRDefault="00C56FF6" w:rsidP="00A23129">
      <w:pPr>
        <w:tabs>
          <w:tab w:val="left" w:pos="2358"/>
        </w:tabs>
        <w:ind w:firstLine="709"/>
        <w:jc w:val="both"/>
        <w:rPr>
          <w:bCs/>
          <w:iCs/>
          <w:sz w:val="28"/>
          <w:szCs w:val="28"/>
        </w:rPr>
      </w:pPr>
      <w:r w:rsidRPr="00796E5B">
        <w:rPr>
          <w:bCs/>
          <w:iCs/>
          <w:sz w:val="28"/>
          <w:szCs w:val="28"/>
        </w:rPr>
        <w:t>комитет молодеж</w:t>
      </w:r>
      <w:r w:rsidR="00BB06D7">
        <w:rPr>
          <w:bCs/>
          <w:iCs/>
          <w:sz w:val="28"/>
          <w:szCs w:val="28"/>
        </w:rPr>
        <w:t>ной политики</w:t>
      </w:r>
      <w:r w:rsidRPr="00796E5B">
        <w:rPr>
          <w:bCs/>
          <w:iCs/>
          <w:sz w:val="28"/>
          <w:szCs w:val="28"/>
        </w:rPr>
        <w:t xml:space="preserve"> Курской области;</w:t>
      </w:r>
    </w:p>
    <w:p w14:paraId="22719E08" w14:textId="77777777" w:rsidR="00C56FF6" w:rsidRDefault="00C56FF6" w:rsidP="00061A5B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ОБУ «Областной Дворец молодежи»</w:t>
      </w:r>
      <w:r w:rsidR="004A53AF">
        <w:rPr>
          <w:sz w:val="28"/>
          <w:szCs w:val="28"/>
        </w:rPr>
        <w:t>.</w:t>
      </w:r>
    </w:p>
    <w:p w14:paraId="7BC84DE1" w14:textId="77777777" w:rsidR="00C56FF6" w:rsidRPr="00C310CD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bCs/>
          <w:sz w:val="28"/>
          <w:szCs w:val="28"/>
          <w:u w:val="single"/>
        </w:rPr>
        <w:t>Партнеры Фестиваля:</w:t>
      </w:r>
    </w:p>
    <w:p w14:paraId="4E609AB0" w14:textId="77777777" w:rsidR="004A53AF" w:rsidRDefault="004A53AF" w:rsidP="004A53AF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и науки Курской области;</w:t>
      </w:r>
    </w:p>
    <w:p w14:paraId="6B1B25C8" w14:textId="77777777" w:rsidR="00C56FF6" w:rsidRDefault="00C56FF6" w:rsidP="00A67DE8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Курской области;</w:t>
      </w:r>
    </w:p>
    <w:p w14:paraId="0B854D50" w14:textId="77777777" w:rsidR="00C56FF6" w:rsidRDefault="00C56FF6" w:rsidP="00A67DE8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информации и печати Курской области;</w:t>
      </w:r>
    </w:p>
    <w:p w14:paraId="13F3C005" w14:textId="77777777"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молодежной политики, физической культуры и спорта города Курска;</w:t>
      </w:r>
    </w:p>
    <w:p w14:paraId="091A3E03" w14:textId="77777777"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города Курска;</w:t>
      </w:r>
    </w:p>
    <w:p w14:paraId="4EC9A36C" w14:textId="77777777" w:rsidR="004A53AF" w:rsidRDefault="00C56FF6" w:rsidP="004A53AF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</w:t>
      </w:r>
      <w:r w:rsidR="006B4FFE">
        <w:rPr>
          <w:sz w:val="28"/>
          <w:szCs w:val="28"/>
        </w:rPr>
        <w:t>;</w:t>
      </w:r>
    </w:p>
    <w:p w14:paraId="288F5821" w14:textId="77777777" w:rsidR="00C56FF6" w:rsidRDefault="006B4FFE" w:rsidP="004A53AF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53AF">
        <w:rPr>
          <w:sz w:val="28"/>
          <w:szCs w:val="28"/>
        </w:rPr>
        <w:t>есурсный центр добровольчества Курской области.</w:t>
      </w:r>
    </w:p>
    <w:p w14:paraId="1E34A110" w14:textId="2AC0BFAD"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23129">
        <w:rPr>
          <w:sz w:val="28"/>
          <w:szCs w:val="28"/>
        </w:rPr>
        <w:t xml:space="preserve">. Для подготовки и проведения Фестиваля создается Оргкомитет, который утверждается приказом </w:t>
      </w:r>
      <w:r w:rsidRPr="00796E5B">
        <w:rPr>
          <w:bCs/>
          <w:iCs/>
          <w:sz w:val="28"/>
          <w:szCs w:val="28"/>
        </w:rPr>
        <w:t xml:space="preserve">комитета </w:t>
      </w:r>
      <w:r w:rsidR="006B4FFE">
        <w:rPr>
          <w:bCs/>
          <w:iCs/>
          <w:sz w:val="28"/>
          <w:szCs w:val="28"/>
        </w:rPr>
        <w:t>молодежной политики</w:t>
      </w:r>
      <w:r w:rsidRPr="00796E5B">
        <w:rPr>
          <w:bCs/>
          <w:iCs/>
          <w:sz w:val="28"/>
          <w:szCs w:val="28"/>
        </w:rPr>
        <w:t xml:space="preserve"> Курской </w:t>
      </w:r>
      <w:r w:rsidRPr="00796E5B">
        <w:rPr>
          <w:bCs/>
          <w:iCs/>
          <w:sz w:val="28"/>
          <w:szCs w:val="28"/>
        </w:rPr>
        <w:lastRenderedPageBreak/>
        <w:t>области</w:t>
      </w:r>
      <w:r w:rsidRPr="00796E5B">
        <w:rPr>
          <w:sz w:val="28"/>
          <w:szCs w:val="28"/>
        </w:rPr>
        <w:t>. В</w:t>
      </w:r>
      <w:r w:rsidRPr="00A23129">
        <w:rPr>
          <w:sz w:val="28"/>
          <w:szCs w:val="28"/>
        </w:rPr>
        <w:t xml:space="preserve"> состав </w:t>
      </w:r>
      <w:r w:rsidRPr="00CE7F7F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включаются</w:t>
      </w:r>
      <w:r>
        <w:rPr>
          <w:sz w:val="28"/>
          <w:szCs w:val="28"/>
        </w:rPr>
        <w:t xml:space="preserve"> представители организаторов и партнеров Фестиваля.</w:t>
      </w:r>
    </w:p>
    <w:p w14:paraId="6413A9B1" w14:textId="77777777" w:rsidR="00C56FF6" w:rsidRPr="00A23129" w:rsidRDefault="00C56FF6" w:rsidP="00A23129">
      <w:pPr>
        <w:ind w:firstLine="709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1.8</w:t>
      </w:r>
      <w:r w:rsidRPr="00A23129">
        <w:rPr>
          <w:sz w:val="28"/>
          <w:szCs w:val="28"/>
        </w:rPr>
        <w:t xml:space="preserve">. </w:t>
      </w:r>
      <w:r w:rsidRPr="00A23129">
        <w:rPr>
          <w:b/>
          <w:bCs/>
          <w:sz w:val="28"/>
          <w:szCs w:val="28"/>
          <w:u w:val="single"/>
        </w:rPr>
        <w:t>Оргкомитет:</w:t>
      </w:r>
    </w:p>
    <w:p w14:paraId="6161E50F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график проведения Фестиваля;</w:t>
      </w:r>
    </w:p>
    <w:p w14:paraId="039D50A9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состав жюри;</w:t>
      </w:r>
    </w:p>
    <w:p w14:paraId="452C1F90" w14:textId="77777777" w:rsidR="00C56FF6" w:rsidRPr="00A23129" w:rsidRDefault="00C56FF6" w:rsidP="00CE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proofErr w:type="spellStart"/>
      <w:r w:rsidR="00835C11">
        <w:rPr>
          <w:sz w:val="28"/>
          <w:szCs w:val="28"/>
        </w:rPr>
        <w:t>Р</w:t>
      </w:r>
      <w:r>
        <w:rPr>
          <w:sz w:val="28"/>
          <w:szCs w:val="28"/>
        </w:rPr>
        <w:t>егламентно</w:t>
      </w:r>
      <w:proofErr w:type="spellEnd"/>
      <w:r>
        <w:rPr>
          <w:sz w:val="28"/>
          <w:szCs w:val="28"/>
        </w:rPr>
        <w:t>-мандатную службу;</w:t>
      </w:r>
    </w:p>
    <w:p w14:paraId="48C3ABAE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принимает решение о награждении участников, Лауреатов и Дипломантов Фестиваля</w:t>
      </w:r>
      <w:r>
        <w:rPr>
          <w:sz w:val="28"/>
          <w:szCs w:val="28"/>
        </w:rPr>
        <w:t>, обладателей Гран-при Фестиваля;</w:t>
      </w:r>
    </w:p>
    <w:p w14:paraId="159E2049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принимает решение о непроведении конкурса по заявленной в Положении номинации в связи с недостаточным количеством поданных заявок;</w:t>
      </w:r>
    </w:p>
    <w:p w14:paraId="6E493D79" w14:textId="573EAA0A"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студенческую делегацию области для участия в финале программы «Российская студенческая весна»</w:t>
      </w:r>
      <w:r>
        <w:rPr>
          <w:sz w:val="28"/>
          <w:szCs w:val="28"/>
        </w:rPr>
        <w:t xml:space="preserve"> с 1</w:t>
      </w:r>
      <w:r w:rsidR="00BB06D7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BB06D7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</w:t>
      </w:r>
      <w:r w:rsidR="00BB06D7">
        <w:rPr>
          <w:sz w:val="28"/>
          <w:szCs w:val="28"/>
        </w:rPr>
        <w:t>2</w:t>
      </w:r>
      <w:r w:rsidR="00C945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>в г</w:t>
      </w:r>
      <w:r w:rsidR="00C945EA">
        <w:rPr>
          <w:sz w:val="28"/>
          <w:szCs w:val="28"/>
        </w:rPr>
        <w:t>ороде Нижний Новгород</w:t>
      </w:r>
      <w:r w:rsidR="00BB06D7">
        <w:rPr>
          <w:sz w:val="28"/>
          <w:szCs w:val="28"/>
        </w:rPr>
        <w:t xml:space="preserve"> </w:t>
      </w:r>
      <w:r w:rsidR="00C945EA">
        <w:rPr>
          <w:sz w:val="28"/>
          <w:szCs w:val="28"/>
        </w:rPr>
        <w:t>Нижегородской</w:t>
      </w:r>
      <w:r w:rsidR="00BB06D7">
        <w:rPr>
          <w:sz w:val="28"/>
          <w:szCs w:val="28"/>
        </w:rPr>
        <w:t xml:space="preserve"> области</w:t>
      </w:r>
      <w:r w:rsidRPr="00A23129">
        <w:rPr>
          <w:sz w:val="28"/>
          <w:szCs w:val="28"/>
        </w:rPr>
        <w:t>;</w:t>
      </w:r>
    </w:p>
    <w:p w14:paraId="0AC84A90" w14:textId="77777777"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рабочую группу Фестиваля.</w:t>
      </w:r>
    </w:p>
    <w:p w14:paraId="40E136AD" w14:textId="77777777"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Для проведения Фестиваля создается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-мандатная служба, которая утверждается Оргкомитетом Фестиваля. В состав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-мандатной службы включаются:</w:t>
      </w:r>
    </w:p>
    <w:p w14:paraId="1AFB65D0" w14:textId="77777777"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фестиваля;</w:t>
      </w:r>
    </w:p>
    <w:p w14:paraId="397DA3AC" w14:textId="77777777"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</w:t>
      </w:r>
      <w:r w:rsidRPr="00A23129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>,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 xml:space="preserve"> высшего образования Курской области</w:t>
      </w:r>
      <w:r>
        <w:rPr>
          <w:sz w:val="28"/>
          <w:szCs w:val="28"/>
        </w:rPr>
        <w:t>.</w:t>
      </w:r>
    </w:p>
    <w:p w14:paraId="23FCBF6C" w14:textId="77777777" w:rsidR="00C56FF6" w:rsidRPr="00E00054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>
        <w:rPr>
          <w:b/>
          <w:bCs/>
          <w:sz w:val="28"/>
          <w:szCs w:val="28"/>
          <w:u w:val="single"/>
        </w:rPr>
        <w:t>Регламентно</w:t>
      </w:r>
      <w:proofErr w:type="spellEnd"/>
      <w:r>
        <w:rPr>
          <w:b/>
          <w:bCs/>
          <w:sz w:val="28"/>
          <w:szCs w:val="28"/>
          <w:u w:val="single"/>
        </w:rPr>
        <w:t>-мандатная служба</w:t>
      </w:r>
      <w:r>
        <w:rPr>
          <w:sz w:val="28"/>
          <w:szCs w:val="28"/>
        </w:rPr>
        <w:t xml:space="preserve"> отвечает за соблюдение правил Фестиваля: контролирует возраст участников с подтверждением студенчества, время исполнения конкурсного номера.</w:t>
      </w:r>
    </w:p>
    <w:p w14:paraId="32486615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</w:p>
    <w:p w14:paraId="1E80F0EC" w14:textId="77777777" w:rsidR="00C56FF6" w:rsidRDefault="00C56FF6" w:rsidP="00A2312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Цел</w:t>
      </w:r>
      <w:r w:rsidR="004978DF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 xml:space="preserve"> и задачи проведения Фестиваля</w:t>
      </w:r>
    </w:p>
    <w:p w14:paraId="53A7578A" w14:textId="77777777" w:rsidR="0097491E" w:rsidRPr="00A23129" w:rsidRDefault="0097491E" w:rsidP="0097491E">
      <w:pPr>
        <w:ind w:left="1080"/>
        <w:rPr>
          <w:b/>
          <w:bCs/>
          <w:sz w:val="28"/>
          <w:szCs w:val="28"/>
        </w:rPr>
      </w:pPr>
    </w:p>
    <w:p w14:paraId="55D61FC0" w14:textId="77777777"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2.1. 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14:paraId="128CE1B1" w14:textId="77777777" w:rsidR="00C56FF6" w:rsidRPr="00A23129" w:rsidRDefault="00C56FF6" w:rsidP="00A23129">
      <w:pPr>
        <w:ind w:firstLine="720"/>
        <w:rPr>
          <w:sz w:val="28"/>
          <w:szCs w:val="28"/>
        </w:rPr>
      </w:pPr>
      <w:r w:rsidRPr="00A23129">
        <w:rPr>
          <w:sz w:val="28"/>
          <w:szCs w:val="28"/>
        </w:rPr>
        <w:t>2.2. Задачи Фестиваля:</w:t>
      </w:r>
    </w:p>
    <w:p w14:paraId="41BB0E14" w14:textId="51226845" w:rsidR="00C56FF6" w:rsidRPr="00A23129" w:rsidRDefault="00C56FF6" w:rsidP="00A23129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повышение уровня художественного творчества студенческих коллективов</w:t>
      </w:r>
      <w:r w:rsidR="00B0231C">
        <w:rPr>
          <w:sz w:val="28"/>
          <w:szCs w:val="28"/>
        </w:rPr>
        <w:t xml:space="preserve"> и индивидуальных исполнителей</w:t>
      </w:r>
      <w:r w:rsidRPr="00A23129">
        <w:rPr>
          <w:sz w:val="28"/>
          <w:szCs w:val="28"/>
        </w:rPr>
        <w:t>;</w:t>
      </w:r>
    </w:p>
    <w:p w14:paraId="4017F9BF" w14:textId="77777777" w:rsidR="00C56FF6" w:rsidRDefault="00C56FF6" w:rsidP="00A2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A23129">
        <w:rPr>
          <w:sz w:val="28"/>
          <w:szCs w:val="28"/>
        </w:rPr>
        <w:t xml:space="preserve"> и поддержка талантливой, одаренной молодежи, создание условий для реализации их творческого потенциала;</w:t>
      </w:r>
    </w:p>
    <w:p w14:paraId="6B59F48B" w14:textId="77777777"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14:paraId="75077BFE" w14:textId="77777777"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студенческого творчества, привлечени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студентов к занятиям всеми видами творчества;</w:t>
      </w:r>
    </w:p>
    <w:p w14:paraId="3B2CB716" w14:textId="77777777"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14:paraId="3D788B8D" w14:textId="77777777"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A23129">
        <w:rPr>
          <w:sz w:val="28"/>
          <w:szCs w:val="28"/>
        </w:rPr>
        <w:t xml:space="preserve"> негативных явлений в молодежной среде.</w:t>
      </w:r>
    </w:p>
    <w:p w14:paraId="548E81C7" w14:textId="4F0BA73C" w:rsidR="00C56FF6" w:rsidRDefault="00C56FF6" w:rsidP="00A23129">
      <w:pPr>
        <w:ind w:firstLine="709"/>
        <w:jc w:val="both"/>
        <w:rPr>
          <w:sz w:val="28"/>
          <w:szCs w:val="28"/>
        </w:rPr>
      </w:pPr>
    </w:p>
    <w:p w14:paraId="0D1B97B2" w14:textId="77777777" w:rsidR="008E7FD0" w:rsidRDefault="008E7FD0" w:rsidP="00A23129">
      <w:pPr>
        <w:ind w:firstLine="709"/>
        <w:jc w:val="both"/>
        <w:rPr>
          <w:sz w:val="28"/>
          <w:szCs w:val="28"/>
        </w:rPr>
      </w:pPr>
    </w:p>
    <w:p w14:paraId="7A159C29" w14:textId="77777777" w:rsidR="00C56FF6" w:rsidRDefault="00C56FF6" w:rsidP="00A2312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lastRenderedPageBreak/>
        <w:t>Требования к участию в Фестивале</w:t>
      </w:r>
    </w:p>
    <w:p w14:paraId="2A14CE2D" w14:textId="77777777" w:rsidR="0097491E" w:rsidRPr="00A23129" w:rsidRDefault="0097491E" w:rsidP="0097491E">
      <w:pPr>
        <w:ind w:left="720"/>
        <w:rPr>
          <w:b/>
          <w:bCs/>
          <w:sz w:val="28"/>
          <w:szCs w:val="28"/>
        </w:rPr>
      </w:pPr>
    </w:p>
    <w:p w14:paraId="7B3662CB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3.1. На всех этапах проведения Фестиваля его участниками могут быть студенты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A23129">
        <w:rPr>
          <w:sz w:val="28"/>
          <w:szCs w:val="28"/>
        </w:rPr>
        <w:t>, в том числе аспиранты очной формы обучения, творческие коллективы и исполнители областных и муниципальных учреждений, работающи</w:t>
      </w:r>
      <w:r w:rsidR="00475EDA"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="004A53AF">
        <w:rPr>
          <w:color w:val="000000"/>
          <w:sz w:val="28"/>
          <w:szCs w:val="28"/>
          <w:lang w:eastAsia="ru-RU"/>
        </w:rPr>
        <w:t xml:space="preserve">члены </w:t>
      </w:r>
      <w:r w:rsidRPr="00A23129">
        <w:rPr>
          <w:sz w:val="28"/>
          <w:szCs w:val="28"/>
        </w:rPr>
        <w:t>молодежных объединений и организаций</w:t>
      </w:r>
      <w:r w:rsidR="004A53AF">
        <w:rPr>
          <w:sz w:val="28"/>
          <w:szCs w:val="28"/>
        </w:rPr>
        <w:t xml:space="preserve"> (студии, мастерские и другие)</w:t>
      </w:r>
      <w:r w:rsidRPr="00A23129">
        <w:rPr>
          <w:sz w:val="28"/>
          <w:szCs w:val="28"/>
        </w:rPr>
        <w:t>, занимающиеся самодеятельным творчеством.</w:t>
      </w:r>
    </w:p>
    <w:p w14:paraId="70790CC4" w14:textId="16CDDDA9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3.2. Возраст участников индивидуальных исполнителей конкурсного концерта Фестиваля на момент его проведения не должен </w:t>
      </w:r>
      <w:r w:rsidR="00156AF9">
        <w:rPr>
          <w:sz w:val="28"/>
          <w:szCs w:val="28"/>
        </w:rPr>
        <w:t xml:space="preserve">быть менее 16 лет на момент начала Фестиваля и не должен </w:t>
      </w:r>
      <w:r w:rsidRPr="00582968">
        <w:rPr>
          <w:sz w:val="28"/>
          <w:szCs w:val="28"/>
        </w:rPr>
        <w:t>превышать 2</w:t>
      </w:r>
      <w:r w:rsidR="00156AF9" w:rsidRPr="00582968">
        <w:rPr>
          <w:sz w:val="28"/>
          <w:szCs w:val="28"/>
        </w:rPr>
        <w:t>7</w:t>
      </w:r>
      <w:r w:rsidRPr="00582968">
        <w:rPr>
          <w:sz w:val="28"/>
          <w:szCs w:val="28"/>
        </w:rPr>
        <w:t xml:space="preserve"> лет</w:t>
      </w:r>
      <w:r w:rsidR="00156AF9" w:rsidRPr="00582968">
        <w:rPr>
          <w:sz w:val="28"/>
          <w:szCs w:val="28"/>
        </w:rPr>
        <w:t xml:space="preserve"> по состоянию</w:t>
      </w:r>
      <w:r w:rsidR="00156AF9">
        <w:rPr>
          <w:sz w:val="28"/>
          <w:szCs w:val="28"/>
        </w:rPr>
        <w:t xml:space="preserve"> на дату окончания фестиваля</w:t>
      </w:r>
      <w:r w:rsidRPr="00A23129">
        <w:rPr>
          <w:sz w:val="28"/>
          <w:szCs w:val="28"/>
        </w:rPr>
        <w:t>. Творческие коллективы, участвующие в Фестивал</w:t>
      </w:r>
      <w:r w:rsidR="004A53AF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не менее чем на 2/3 должны состоять из участников в возрасте </w:t>
      </w:r>
      <w:r>
        <w:rPr>
          <w:sz w:val="28"/>
          <w:szCs w:val="28"/>
        </w:rPr>
        <w:t>от 1</w:t>
      </w:r>
      <w:r w:rsidR="008E7FD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до 2</w:t>
      </w:r>
      <w:r w:rsidR="00156AF9">
        <w:rPr>
          <w:sz w:val="28"/>
          <w:szCs w:val="28"/>
        </w:rPr>
        <w:t>7</w:t>
      </w:r>
      <w:r w:rsidRPr="00A2312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могут</w:t>
      </w:r>
      <w:r w:rsidR="00475ED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 до 1/3 участников в возрасте от 2</w:t>
      </w:r>
      <w:r w:rsidR="00156AF9">
        <w:rPr>
          <w:sz w:val="28"/>
          <w:szCs w:val="28"/>
        </w:rPr>
        <w:t>8</w:t>
      </w:r>
      <w:r>
        <w:rPr>
          <w:sz w:val="28"/>
          <w:szCs w:val="28"/>
        </w:rPr>
        <w:t xml:space="preserve"> до 30 лет</w:t>
      </w:r>
      <w:r w:rsidRPr="00A23129">
        <w:rPr>
          <w:sz w:val="28"/>
          <w:szCs w:val="28"/>
        </w:rPr>
        <w:t>.</w:t>
      </w:r>
      <w:r>
        <w:rPr>
          <w:sz w:val="28"/>
          <w:szCs w:val="28"/>
        </w:rPr>
        <w:t xml:space="preserve"> В дуэтах оба участника должны быть в возрасте от 1</w:t>
      </w:r>
      <w:r w:rsidR="008E7FD0">
        <w:rPr>
          <w:sz w:val="28"/>
          <w:szCs w:val="28"/>
        </w:rPr>
        <w:t>6</w:t>
      </w:r>
      <w:r>
        <w:rPr>
          <w:sz w:val="28"/>
          <w:szCs w:val="28"/>
        </w:rPr>
        <w:t xml:space="preserve"> до 2</w:t>
      </w:r>
      <w:r w:rsidR="00156AF9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14:paraId="6EEBA154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3.3. В творческом коллективе допускается участие школьников количеством не более 15% от общей численности состава коллектива.</w:t>
      </w:r>
    </w:p>
    <w:p w14:paraId="60990388" w14:textId="7B2E26B2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3.4. </w:t>
      </w:r>
      <w:r w:rsidR="00F03657">
        <w:rPr>
          <w:sz w:val="28"/>
          <w:szCs w:val="28"/>
        </w:rPr>
        <w:t>К</w:t>
      </w:r>
      <w:r w:rsidR="00F03657" w:rsidRPr="00D94AD2">
        <w:rPr>
          <w:sz w:val="28"/>
          <w:szCs w:val="28"/>
        </w:rPr>
        <w:t>атегория конкурсных номеров (работ), в показе которых принимают участие выпускники и (или) обучающиеся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</w:t>
      </w:r>
      <w:r w:rsidR="00F03657">
        <w:rPr>
          <w:sz w:val="28"/>
          <w:szCs w:val="28"/>
        </w:rPr>
        <w:t xml:space="preserve"> выделяются в категорию «профильная».</w:t>
      </w:r>
    </w:p>
    <w:p w14:paraId="69296786" w14:textId="77777777" w:rsidR="00C56FF6" w:rsidRPr="00A23129" w:rsidRDefault="00C56FF6" w:rsidP="00A23129">
      <w:pPr>
        <w:ind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3.5. Список участников и количественный состав определяется образовательн</w:t>
      </w:r>
      <w:r w:rsidR="0097491E">
        <w:rPr>
          <w:sz w:val="28"/>
          <w:szCs w:val="28"/>
        </w:rPr>
        <w:t>ой</w:t>
      </w:r>
      <w:r w:rsidRPr="00A23129"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организацией</w:t>
      </w:r>
      <w:r w:rsidRPr="00A23129">
        <w:rPr>
          <w:sz w:val="28"/>
          <w:szCs w:val="28"/>
        </w:rPr>
        <w:t xml:space="preserve"> самостоятельно по результатам отборочных туров, проведенных в образовательном учреждении, согласно регламенту проведения Фестиваля. </w:t>
      </w:r>
    </w:p>
    <w:p w14:paraId="747567D4" w14:textId="77777777"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3.6. В случае замены участников во время проведения Фестиваля или несовпадени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данных об участниках с утвержденными заявками на участие в Фестивале, </w:t>
      </w:r>
      <w:r w:rsidR="004A53AF">
        <w:rPr>
          <w:sz w:val="28"/>
          <w:szCs w:val="28"/>
        </w:rPr>
        <w:t>Оргкомитет</w:t>
      </w:r>
      <w:r w:rsidRPr="00A23129">
        <w:rPr>
          <w:sz w:val="28"/>
          <w:szCs w:val="28"/>
        </w:rPr>
        <w:t xml:space="preserve"> Фестиваля имеет право лишить возможности участия в мероприятиях Фестиваля данного участника или образовательн</w:t>
      </w:r>
      <w:r w:rsidR="0097491E">
        <w:rPr>
          <w:sz w:val="28"/>
          <w:szCs w:val="28"/>
        </w:rPr>
        <w:t>ую</w:t>
      </w:r>
      <w:r w:rsidRPr="00A23129"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организацию</w:t>
      </w:r>
      <w:r w:rsidRPr="00A23129">
        <w:rPr>
          <w:sz w:val="28"/>
          <w:szCs w:val="28"/>
        </w:rPr>
        <w:t>.</w:t>
      </w:r>
    </w:p>
    <w:p w14:paraId="571D1C49" w14:textId="7F627B61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обнаружении в конкурсных номерах неправомерного использования участниками Фестиваля результатов творческой и (или) интеллектуальной деятельности третьих лиц, </w:t>
      </w:r>
      <w:r w:rsidR="0097491E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Фестиваля имеет право дисквалифицировать соответствующего исполнителя или коллектив согласно </w:t>
      </w:r>
      <w:r w:rsidR="00835C1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 5.</w:t>
      </w:r>
      <w:r w:rsidR="00A76A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20C4">
        <w:rPr>
          <w:sz w:val="28"/>
          <w:szCs w:val="28"/>
        </w:rPr>
        <w:t>10</w:t>
      </w:r>
      <w:r>
        <w:rPr>
          <w:sz w:val="28"/>
          <w:szCs w:val="28"/>
        </w:rPr>
        <w:t>. настоящего положения.</w:t>
      </w:r>
    </w:p>
    <w:p w14:paraId="12D3087F" w14:textId="190B97F9" w:rsidR="00C56FF6" w:rsidRDefault="00C56FF6" w:rsidP="005A7C21">
      <w:pPr>
        <w:ind w:left="20" w:right="-35" w:firstLine="68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23129">
        <w:rPr>
          <w:sz w:val="28"/>
          <w:szCs w:val="28"/>
        </w:rPr>
        <w:t xml:space="preserve">. </w:t>
      </w:r>
      <w:proofErr w:type="gramStart"/>
      <w:r w:rsidRPr="00A23129"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области, 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="0097491E">
        <w:rPr>
          <w:color w:val="000000"/>
          <w:sz w:val="28"/>
          <w:szCs w:val="28"/>
          <w:lang w:eastAsia="ru-RU"/>
        </w:rPr>
        <w:t xml:space="preserve">члены </w:t>
      </w:r>
      <w:r w:rsidR="0097491E" w:rsidRPr="00A23129">
        <w:rPr>
          <w:sz w:val="28"/>
          <w:szCs w:val="28"/>
        </w:rPr>
        <w:t>молодежных объединений и организаций</w:t>
      </w:r>
      <w:r w:rsidR="0097491E">
        <w:rPr>
          <w:sz w:val="28"/>
          <w:szCs w:val="28"/>
        </w:rPr>
        <w:t xml:space="preserve"> (студии, мастерские и другие)</w:t>
      </w:r>
      <w:r w:rsidR="0097491E" w:rsidRPr="00A23129">
        <w:rPr>
          <w:sz w:val="28"/>
          <w:szCs w:val="28"/>
        </w:rPr>
        <w:t>, занимающиеся самодеятельным творчеством</w:t>
      </w:r>
      <w:r w:rsidRPr="00A23129">
        <w:rPr>
          <w:sz w:val="28"/>
          <w:szCs w:val="28"/>
        </w:rPr>
        <w:t xml:space="preserve">, </w:t>
      </w:r>
      <w:r w:rsidR="009A5334">
        <w:rPr>
          <w:sz w:val="28"/>
          <w:szCs w:val="28"/>
        </w:rPr>
        <w:br/>
      </w:r>
      <w:r w:rsidRPr="00A23129">
        <w:rPr>
          <w:b/>
          <w:bCs/>
          <w:sz w:val="28"/>
          <w:szCs w:val="28"/>
        </w:rPr>
        <w:t xml:space="preserve">за 7 календарных дней до проведения Фестивалей </w:t>
      </w:r>
      <w:r w:rsidRPr="00A23129">
        <w:rPr>
          <w:sz w:val="28"/>
          <w:szCs w:val="28"/>
        </w:rPr>
        <w:t>(если другие сроки не оговорены в регламенте проведения Фестиваля)</w:t>
      </w:r>
      <w:r w:rsidRPr="00A23129">
        <w:rPr>
          <w:b/>
          <w:bCs/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направляют в адрес </w:t>
      </w:r>
      <w:r w:rsidR="0097491E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Фестиваля заявку на участие в Фестивале</w:t>
      </w:r>
      <w:proofErr w:type="gramEnd"/>
      <w:r w:rsidRPr="00A23129">
        <w:rPr>
          <w:sz w:val="28"/>
          <w:szCs w:val="28"/>
        </w:rPr>
        <w:t xml:space="preserve"> в электронном </w:t>
      </w:r>
      <w:r w:rsidR="005220C4">
        <w:rPr>
          <w:sz w:val="28"/>
          <w:szCs w:val="28"/>
        </w:rPr>
        <w:t xml:space="preserve">виде на электронную </w:t>
      </w:r>
      <w:r w:rsidR="005220C4">
        <w:rPr>
          <w:sz w:val="28"/>
          <w:szCs w:val="28"/>
        </w:rPr>
        <w:lastRenderedPageBreak/>
        <w:t xml:space="preserve">почту фестиваля </w:t>
      </w:r>
      <w:bookmarkStart w:id="0" w:name="_Hlk63177209"/>
      <w:r w:rsidR="00F03657">
        <w:rPr>
          <w:sz w:val="28"/>
          <w:szCs w:val="28"/>
        </w:rPr>
        <w:fldChar w:fldCharType="begin"/>
      </w:r>
      <w:r w:rsidR="00F03657">
        <w:rPr>
          <w:sz w:val="28"/>
          <w:szCs w:val="28"/>
        </w:rPr>
        <w:instrText xml:space="preserve"> HYPERLINK "mailto:</w:instrText>
      </w:r>
      <w:r w:rsidR="00F03657" w:rsidRPr="00F03657">
        <w:rPr>
          <w:sz w:val="28"/>
          <w:szCs w:val="28"/>
        </w:rPr>
        <w:instrText>stud</w:instrText>
      </w:r>
      <w:r w:rsidR="00F03657" w:rsidRPr="00F03657">
        <w:rPr>
          <w:sz w:val="28"/>
          <w:szCs w:val="28"/>
          <w:lang w:val="en-US"/>
        </w:rPr>
        <w:instrText>vesna</w:instrText>
      </w:r>
      <w:r w:rsidR="00F03657" w:rsidRPr="00F03657">
        <w:rPr>
          <w:sz w:val="28"/>
          <w:szCs w:val="28"/>
        </w:rPr>
        <w:instrText>46@yandex.</w:instrText>
      </w:r>
      <w:r w:rsidR="00F03657" w:rsidRPr="00F03657">
        <w:rPr>
          <w:sz w:val="28"/>
          <w:szCs w:val="28"/>
          <w:lang w:val="en-US"/>
        </w:rPr>
        <w:instrText>ru</w:instrText>
      </w:r>
      <w:r w:rsidR="00F03657">
        <w:rPr>
          <w:sz w:val="28"/>
          <w:szCs w:val="28"/>
        </w:rPr>
        <w:instrText xml:space="preserve">" </w:instrText>
      </w:r>
      <w:r w:rsidR="00F03657">
        <w:rPr>
          <w:sz w:val="28"/>
          <w:szCs w:val="28"/>
        </w:rPr>
        <w:fldChar w:fldCharType="separate"/>
      </w:r>
      <w:r w:rsidR="00F03657" w:rsidRPr="002C6877">
        <w:rPr>
          <w:rStyle w:val="a4"/>
          <w:sz w:val="28"/>
          <w:szCs w:val="28"/>
        </w:rPr>
        <w:t>stud</w:t>
      </w:r>
      <w:r w:rsidR="00F03657" w:rsidRPr="002C6877">
        <w:rPr>
          <w:rStyle w:val="a4"/>
          <w:sz w:val="28"/>
          <w:szCs w:val="28"/>
          <w:lang w:val="en-US"/>
        </w:rPr>
        <w:t>vesna</w:t>
      </w:r>
      <w:r w:rsidR="00F03657" w:rsidRPr="00F03657">
        <w:rPr>
          <w:rStyle w:val="a4"/>
          <w:sz w:val="28"/>
          <w:szCs w:val="28"/>
        </w:rPr>
        <w:t>46</w:t>
      </w:r>
      <w:r w:rsidR="00F03657" w:rsidRPr="002C6877">
        <w:rPr>
          <w:rStyle w:val="a4"/>
          <w:sz w:val="28"/>
          <w:szCs w:val="28"/>
        </w:rPr>
        <w:t>@yandex.</w:t>
      </w:r>
      <w:r w:rsidR="00F03657" w:rsidRPr="002C6877">
        <w:rPr>
          <w:rStyle w:val="a4"/>
          <w:sz w:val="28"/>
          <w:szCs w:val="28"/>
          <w:lang w:val="en-US"/>
        </w:rPr>
        <w:t>ru</w:t>
      </w:r>
      <w:bookmarkEnd w:id="0"/>
      <w:r w:rsidR="00F03657">
        <w:rPr>
          <w:sz w:val="28"/>
          <w:szCs w:val="28"/>
        </w:rPr>
        <w:fldChar w:fldCharType="end"/>
      </w:r>
      <w:r w:rsidR="005220C4" w:rsidRPr="005220C4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(в формате </w:t>
      </w:r>
      <w:r w:rsidRPr="00A23129">
        <w:rPr>
          <w:sz w:val="28"/>
          <w:szCs w:val="28"/>
          <w:lang w:val="en-US"/>
        </w:rPr>
        <w:t>doc</w:t>
      </w:r>
      <w:r w:rsidRPr="00A23129">
        <w:rPr>
          <w:sz w:val="28"/>
          <w:szCs w:val="28"/>
        </w:rPr>
        <w:t>.) и п</w:t>
      </w:r>
      <w:r>
        <w:rPr>
          <w:sz w:val="28"/>
          <w:szCs w:val="28"/>
        </w:rPr>
        <w:t xml:space="preserve">ечатном варианте (приложение </w:t>
      </w:r>
      <w:r w:rsidR="004B3E9B">
        <w:rPr>
          <w:sz w:val="28"/>
          <w:szCs w:val="28"/>
        </w:rPr>
        <w:t xml:space="preserve">№ </w:t>
      </w:r>
      <w:r w:rsidR="00835C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23129">
        <w:rPr>
          <w:sz w:val="28"/>
          <w:szCs w:val="28"/>
        </w:rPr>
        <w:t>.</w:t>
      </w:r>
      <w:r w:rsidRPr="005A7C21">
        <w:rPr>
          <w:sz w:val="28"/>
          <w:szCs w:val="28"/>
        </w:rPr>
        <w:t xml:space="preserve"> </w:t>
      </w:r>
    </w:p>
    <w:p w14:paraId="2C203309" w14:textId="318C941D" w:rsidR="00404CA6" w:rsidRPr="00983B6E" w:rsidRDefault="00404CA6" w:rsidP="000E06D6">
      <w:pPr>
        <w:ind w:left="20" w:right="-35" w:firstLine="689"/>
        <w:jc w:val="both"/>
        <w:rPr>
          <w:sz w:val="28"/>
          <w:szCs w:val="28"/>
        </w:rPr>
      </w:pPr>
      <w:r w:rsidRPr="00404CA6">
        <w:rPr>
          <w:sz w:val="28"/>
          <w:szCs w:val="28"/>
        </w:rPr>
        <w:t>3</w:t>
      </w:r>
      <w:r>
        <w:rPr>
          <w:sz w:val="28"/>
          <w:szCs w:val="28"/>
        </w:rPr>
        <w:t>.9.</w:t>
      </w:r>
      <w:r>
        <w:rPr>
          <w:sz w:val="28"/>
          <w:szCs w:val="28"/>
        </w:rPr>
        <w:tab/>
        <w:t xml:space="preserve">Творческие работы в направлениях </w:t>
      </w:r>
      <w:r w:rsidR="003175C5">
        <w:rPr>
          <w:sz w:val="28"/>
          <w:szCs w:val="28"/>
        </w:rPr>
        <w:t>«Ж</w:t>
      </w:r>
      <w:r>
        <w:rPr>
          <w:sz w:val="28"/>
          <w:szCs w:val="28"/>
        </w:rPr>
        <w:t>урналистика</w:t>
      </w:r>
      <w:r w:rsidR="003175C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175C5">
        <w:rPr>
          <w:sz w:val="28"/>
          <w:szCs w:val="28"/>
        </w:rPr>
        <w:t>«В</w:t>
      </w:r>
      <w:r>
        <w:rPr>
          <w:sz w:val="28"/>
          <w:szCs w:val="28"/>
        </w:rPr>
        <w:t>идео</w:t>
      </w:r>
      <w:r w:rsidR="003175C5">
        <w:rPr>
          <w:sz w:val="28"/>
          <w:szCs w:val="28"/>
        </w:rPr>
        <w:t>»</w:t>
      </w:r>
      <w:r>
        <w:rPr>
          <w:sz w:val="28"/>
          <w:szCs w:val="28"/>
        </w:rPr>
        <w:t xml:space="preserve"> загружаются на </w:t>
      </w:r>
      <w:r w:rsidR="00F03657">
        <w:rPr>
          <w:sz w:val="28"/>
          <w:szCs w:val="28"/>
        </w:rPr>
        <w:t xml:space="preserve">облачное </w:t>
      </w:r>
      <w:r w:rsidR="00A80906">
        <w:rPr>
          <w:sz w:val="28"/>
          <w:szCs w:val="28"/>
        </w:rPr>
        <w:t>хранилище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Яндекс.Диск</w:t>
      </w:r>
      <w:proofErr w:type="spellEnd"/>
      <w:r>
        <w:rPr>
          <w:sz w:val="28"/>
          <w:szCs w:val="28"/>
        </w:rPr>
        <w:t xml:space="preserve"> по</w:t>
      </w:r>
      <w:r w:rsidR="003175C5">
        <w:rPr>
          <w:sz w:val="28"/>
          <w:szCs w:val="28"/>
        </w:rPr>
        <w:t xml:space="preserve"> ссылке </w:t>
      </w:r>
      <w:r w:rsidR="00983B6E" w:rsidRPr="00983B6E">
        <w:rPr>
          <w:sz w:val="28"/>
          <w:szCs w:val="28"/>
        </w:rPr>
        <w:t>https://disk.yandex.ru/d/fXdJWiJEGUqIQg?w=1</w:t>
      </w:r>
    </w:p>
    <w:p w14:paraId="44F999CC" w14:textId="3EA61C26" w:rsidR="00C56FF6" w:rsidRDefault="00C56FF6" w:rsidP="000E06D6">
      <w:pPr>
        <w:ind w:left="20" w:right="-35" w:firstLine="68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404CA6" w:rsidRPr="00404CA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04CA6">
        <w:rPr>
          <w:sz w:val="28"/>
          <w:szCs w:val="28"/>
        </w:rPr>
        <w:tab/>
      </w:r>
      <w:r>
        <w:rPr>
          <w:sz w:val="28"/>
          <w:szCs w:val="28"/>
        </w:rPr>
        <w:t>По итогам Фестиваля Оргкомитетом осуществляется дополнительная проверка всех членов коллективов и индивидуальных исполнителей, занявших призовые места. При выявлении нарушений настоящего положения результаты коллективов или индивидуальных исполнителей</w:t>
      </w:r>
      <w:r w:rsidR="007E4E74">
        <w:rPr>
          <w:sz w:val="28"/>
          <w:szCs w:val="28"/>
        </w:rPr>
        <w:t xml:space="preserve">, допустивших данные нарушения, </w:t>
      </w:r>
      <w:r>
        <w:rPr>
          <w:sz w:val="28"/>
          <w:szCs w:val="28"/>
        </w:rPr>
        <w:t>аннулируются.</w:t>
      </w:r>
    </w:p>
    <w:p w14:paraId="368E00A6" w14:textId="77777777" w:rsidR="00C56FF6" w:rsidRDefault="00C56FF6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</w:p>
    <w:p w14:paraId="00BBBC78" w14:textId="77777777" w:rsidR="006A586B" w:rsidRDefault="00C56FF6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 xml:space="preserve">Заявки, поступившие позже указанного в настоящем Положении срока, </w:t>
      </w:r>
    </w:p>
    <w:p w14:paraId="3D3A0B1B" w14:textId="77777777" w:rsidR="00C56FF6" w:rsidRPr="00A23129" w:rsidRDefault="00C56FF6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к рассмотрению не принимаются!</w:t>
      </w:r>
    </w:p>
    <w:p w14:paraId="76C8D789" w14:textId="77777777" w:rsidR="00C56FF6" w:rsidRPr="00A23129" w:rsidRDefault="00C56FF6" w:rsidP="00A23129">
      <w:pPr>
        <w:tabs>
          <w:tab w:val="left" w:pos="0"/>
        </w:tabs>
        <w:suppressAutoHyphens w:val="0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Замена репертуара после подачи заявки запрещена</w:t>
      </w:r>
      <w:r w:rsidRPr="00A23129">
        <w:rPr>
          <w:b/>
          <w:bCs/>
          <w:color w:val="000000"/>
          <w:sz w:val="28"/>
          <w:szCs w:val="28"/>
          <w:u w:val="single"/>
        </w:rPr>
        <w:t>!</w:t>
      </w:r>
    </w:p>
    <w:p w14:paraId="12018813" w14:textId="77777777" w:rsidR="00C56FF6" w:rsidRPr="00A23129" w:rsidRDefault="00C56FF6" w:rsidP="00A23129">
      <w:pPr>
        <w:ind w:left="20" w:right="-35" w:firstLine="547"/>
        <w:jc w:val="center"/>
        <w:rPr>
          <w:b/>
          <w:bCs/>
          <w:sz w:val="28"/>
          <w:szCs w:val="28"/>
        </w:rPr>
      </w:pPr>
    </w:p>
    <w:p w14:paraId="5FCE0A8E" w14:textId="27ECBF6A" w:rsidR="00C56FF6" w:rsidRPr="00CF6625" w:rsidRDefault="00C56FF6" w:rsidP="00A2312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="003175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Участники каждой номинации Фестиваля обязаны зарегистрироваться и подать заявку на участие в номинации Фестиваля в автоматизированной информационной системе «Молодежь России» </w:t>
      </w:r>
      <w:hyperlink r:id="rId9" w:history="1">
        <w:r w:rsidR="00835C11" w:rsidRPr="00D72ECD">
          <w:rPr>
            <w:rStyle w:val="a4"/>
            <w:sz w:val="28"/>
            <w:szCs w:val="28"/>
          </w:rPr>
          <w:t>https://myrosmol.ru</w:t>
        </w:r>
      </w:hyperlink>
      <w:r w:rsidRPr="00CF6625">
        <w:rPr>
          <w:sz w:val="28"/>
          <w:szCs w:val="28"/>
        </w:rPr>
        <w:t xml:space="preserve"> </w:t>
      </w:r>
      <w:r w:rsidR="00A80906">
        <w:rPr>
          <w:sz w:val="28"/>
          <w:szCs w:val="28"/>
        </w:rPr>
        <w:t xml:space="preserve">не позднее </w:t>
      </w:r>
      <w:r>
        <w:rPr>
          <w:b/>
          <w:bCs/>
          <w:sz w:val="28"/>
          <w:szCs w:val="28"/>
        </w:rPr>
        <w:t>3</w:t>
      </w:r>
      <w:r w:rsidR="00A8090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календарных дн</w:t>
      </w:r>
      <w:r w:rsidR="00A80906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до проведения каждого направления Фестиваля.</w:t>
      </w:r>
    </w:p>
    <w:p w14:paraId="7E77D8A0" w14:textId="6EFE5272" w:rsidR="00C56FF6" w:rsidRPr="00A23129" w:rsidRDefault="00C56FF6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75C5">
        <w:rPr>
          <w:sz w:val="28"/>
          <w:szCs w:val="28"/>
        </w:rPr>
        <w:t>2</w:t>
      </w:r>
      <w:r w:rsidRPr="00A23129">
        <w:rPr>
          <w:sz w:val="28"/>
          <w:szCs w:val="28"/>
        </w:rPr>
        <w:t>.</w:t>
      </w:r>
      <w:r w:rsidRPr="00A23129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 xml:space="preserve">Адрес </w:t>
      </w:r>
      <w:r w:rsidR="0097491E">
        <w:rPr>
          <w:b/>
          <w:bCs/>
          <w:sz w:val="28"/>
          <w:szCs w:val="28"/>
          <w:u w:val="single"/>
        </w:rPr>
        <w:t>Оргкомитета</w:t>
      </w:r>
      <w:r w:rsidRPr="00A23129">
        <w:rPr>
          <w:b/>
          <w:bCs/>
          <w:sz w:val="28"/>
          <w:szCs w:val="28"/>
          <w:u w:val="single"/>
        </w:rPr>
        <w:t xml:space="preserve"> Фестиваля:</w:t>
      </w:r>
      <w:r w:rsidRPr="00A23129">
        <w:rPr>
          <w:sz w:val="28"/>
          <w:szCs w:val="28"/>
        </w:rPr>
        <w:t xml:space="preserve"> 305018</w:t>
      </w:r>
      <w:r w:rsidR="007E4E74"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г. Курс</w:t>
      </w:r>
      <w:r>
        <w:rPr>
          <w:sz w:val="28"/>
          <w:szCs w:val="28"/>
        </w:rPr>
        <w:t>к, ул. Белгородская, 14-Б, каб.330</w:t>
      </w:r>
      <w:r w:rsidRPr="00A23129">
        <w:rPr>
          <w:sz w:val="28"/>
          <w:szCs w:val="28"/>
        </w:rPr>
        <w:t>, тел.</w:t>
      </w:r>
      <w:r>
        <w:rPr>
          <w:sz w:val="28"/>
          <w:szCs w:val="28"/>
        </w:rPr>
        <w:t>/</w:t>
      </w:r>
      <w:r w:rsidRPr="00A23129">
        <w:rPr>
          <w:sz w:val="28"/>
          <w:szCs w:val="28"/>
        </w:rPr>
        <w:t>факс (4712) 37-70-00. E-</w:t>
      </w:r>
      <w:proofErr w:type="spellStart"/>
      <w:r w:rsidRPr="00A23129">
        <w:rPr>
          <w:sz w:val="28"/>
          <w:szCs w:val="28"/>
        </w:rPr>
        <w:t>mail</w:t>
      </w:r>
      <w:proofErr w:type="spellEnd"/>
      <w:r w:rsidRPr="00A23129">
        <w:rPr>
          <w:sz w:val="28"/>
          <w:szCs w:val="28"/>
        </w:rPr>
        <w:t xml:space="preserve">: </w:t>
      </w:r>
      <w:hyperlink r:id="rId10" w:history="1">
        <w:r w:rsidRPr="00A23129">
          <w:rPr>
            <w:rStyle w:val="a4"/>
            <w:sz w:val="28"/>
            <w:szCs w:val="28"/>
          </w:rPr>
          <w:t>dvorec88@mail.ru</w:t>
        </w:r>
      </w:hyperlink>
      <w:r w:rsidRPr="00A23129">
        <w:rPr>
          <w:sz w:val="28"/>
          <w:szCs w:val="28"/>
        </w:rPr>
        <w:t>.</w:t>
      </w:r>
    </w:p>
    <w:p w14:paraId="56BE79AB" w14:textId="01127D01" w:rsidR="00C56FF6" w:rsidRPr="00A23129" w:rsidRDefault="00C56FF6" w:rsidP="00FE50C0">
      <w:pPr>
        <w:pStyle w:val="af3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3.1</w:t>
      </w:r>
      <w:r w:rsidR="003175C5">
        <w:rPr>
          <w:sz w:val="28"/>
          <w:szCs w:val="28"/>
        </w:rPr>
        <w:t>3</w:t>
      </w:r>
      <w:r w:rsidRPr="006B3CF3">
        <w:rPr>
          <w:sz w:val="28"/>
          <w:szCs w:val="28"/>
        </w:rPr>
        <w:t>.</w:t>
      </w:r>
      <w:r w:rsidRPr="006B3CF3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>Контактн</w:t>
      </w:r>
      <w:r>
        <w:rPr>
          <w:b/>
          <w:bCs/>
          <w:sz w:val="28"/>
          <w:szCs w:val="28"/>
          <w:u w:val="single"/>
        </w:rPr>
        <w:t>ы</w:t>
      </w:r>
      <w:r w:rsidRPr="00A23129">
        <w:rPr>
          <w:b/>
          <w:bCs/>
          <w:sz w:val="28"/>
          <w:szCs w:val="28"/>
          <w:u w:val="single"/>
        </w:rPr>
        <w:t>е лиц</w:t>
      </w:r>
      <w:r>
        <w:rPr>
          <w:b/>
          <w:bCs/>
          <w:sz w:val="28"/>
          <w:szCs w:val="28"/>
          <w:u w:val="single"/>
        </w:rPr>
        <w:t>а</w:t>
      </w:r>
      <w:r w:rsidRPr="00A23129">
        <w:rPr>
          <w:b/>
          <w:bCs/>
          <w:sz w:val="28"/>
          <w:szCs w:val="28"/>
          <w:u w:val="single"/>
        </w:rPr>
        <w:t>:</w:t>
      </w:r>
    </w:p>
    <w:p w14:paraId="644E8596" w14:textId="07325960" w:rsidR="00C56FF6" w:rsidRDefault="00B8702B" w:rsidP="00A23129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Денисенко Екатерина Валерьевна</w:t>
      </w:r>
      <w:r w:rsidR="00C56FF6" w:rsidRPr="00A2312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80906">
        <w:rPr>
          <w:sz w:val="28"/>
          <w:szCs w:val="28"/>
        </w:rPr>
        <w:t xml:space="preserve">ведущий консультант </w:t>
      </w:r>
      <w:r w:rsidR="009A5334">
        <w:rPr>
          <w:sz w:val="28"/>
          <w:szCs w:val="28"/>
        </w:rPr>
        <w:t>отдела</w:t>
      </w:r>
      <w:r w:rsidR="00C56FF6" w:rsidRPr="00E00054">
        <w:rPr>
          <w:sz w:val="28"/>
          <w:szCs w:val="28"/>
        </w:rPr>
        <w:t xml:space="preserve"> по молодежной политике комитета </w:t>
      </w:r>
      <w:r w:rsidR="009A5334">
        <w:rPr>
          <w:sz w:val="28"/>
          <w:szCs w:val="28"/>
        </w:rPr>
        <w:t>молодежной политики</w:t>
      </w:r>
      <w:r w:rsidR="00C56FF6" w:rsidRPr="00E00054">
        <w:rPr>
          <w:sz w:val="28"/>
          <w:szCs w:val="28"/>
        </w:rPr>
        <w:t xml:space="preserve"> Курской области</w:t>
      </w:r>
      <w:r w:rsidR="00C56FF6" w:rsidRPr="00A23129">
        <w:rPr>
          <w:sz w:val="28"/>
          <w:szCs w:val="28"/>
        </w:rPr>
        <w:t xml:space="preserve"> – 305000</w:t>
      </w:r>
      <w:r w:rsidR="007E4E74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г. Курск, ул. Ленина, 2, </w:t>
      </w:r>
      <w:proofErr w:type="spellStart"/>
      <w:r w:rsidR="00C56FF6" w:rsidRPr="00A23129">
        <w:rPr>
          <w:sz w:val="28"/>
          <w:szCs w:val="28"/>
        </w:rPr>
        <w:t>к</w:t>
      </w:r>
      <w:r w:rsidR="0097491E">
        <w:rPr>
          <w:sz w:val="28"/>
          <w:szCs w:val="28"/>
        </w:rPr>
        <w:t>аб</w:t>
      </w:r>
      <w:proofErr w:type="spellEnd"/>
      <w:r w:rsidR="00C56FF6" w:rsidRPr="00A23129">
        <w:rPr>
          <w:sz w:val="28"/>
          <w:szCs w:val="28"/>
        </w:rPr>
        <w:t xml:space="preserve">. № </w:t>
      </w:r>
      <w:r>
        <w:rPr>
          <w:sz w:val="28"/>
          <w:szCs w:val="28"/>
        </w:rPr>
        <w:t>355</w:t>
      </w:r>
      <w:r w:rsidR="00C56FF6" w:rsidRPr="00A23129">
        <w:rPr>
          <w:sz w:val="28"/>
          <w:szCs w:val="28"/>
        </w:rPr>
        <w:t xml:space="preserve">, тел. (4712) 52-15-49, </w:t>
      </w:r>
      <w:hyperlink r:id="rId11" w:history="1">
        <w:r w:rsidR="00E96C2E" w:rsidRPr="00E96C2E">
          <w:rPr>
            <w:rStyle w:val="a4"/>
            <w:sz w:val="28"/>
            <w:szCs w:val="28"/>
          </w:rPr>
          <w:t>dev.kdmt@rkursk.ru</w:t>
        </w:r>
      </w:hyperlink>
      <w:r w:rsidR="007E4E74">
        <w:rPr>
          <w:sz w:val="28"/>
          <w:szCs w:val="28"/>
        </w:rPr>
        <w:t>;</w:t>
      </w:r>
    </w:p>
    <w:p w14:paraId="3367BDFC" w14:textId="66564847" w:rsidR="00C56FF6" w:rsidRPr="00A23129" w:rsidRDefault="009A5334" w:rsidP="00640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Янин Рамазан Сергеевич</w:t>
      </w:r>
      <w:r w:rsidR="00C56FF6">
        <w:rPr>
          <w:sz w:val="28"/>
          <w:szCs w:val="28"/>
        </w:rPr>
        <w:t xml:space="preserve"> </w:t>
      </w:r>
      <w:r w:rsidR="00C56FF6" w:rsidRPr="00A23129">
        <w:rPr>
          <w:sz w:val="28"/>
          <w:szCs w:val="28"/>
        </w:rPr>
        <w:t xml:space="preserve">– </w:t>
      </w:r>
      <w:r w:rsidR="00C56FF6">
        <w:rPr>
          <w:sz w:val="28"/>
          <w:szCs w:val="28"/>
        </w:rPr>
        <w:t>заместитель директора</w:t>
      </w:r>
      <w:r w:rsidR="00C56FF6" w:rsidRPr="00A23129">
        <w:rPr>
          <w:sz w:val="28"/>
          <w:szCs w:val="28"/>
        </w:rPr>
        <w:t xml:space="preserve"> ОБУ «Областной Дворец молодежи» – 3050</w:t>
      </w:r>
      <w:r w:rsidR="005220C4">
        <w:rPr>
          <w:sz w:val="28"/>
          <w:szCs w:val="28"/>
        </w:rPr>
        <w:t>18</w:t>
      </w:r>
      <w:r w:rsidR="007E4E74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г</w:t>
      </w:r>
      <w:r w:rsidR="00C56FF6">
        <w:rPr>
          <w:sz w:val="28"/>
          <w:szCs w:val="28"/>
        </w:rPr>
        <w:t>. Курск, ул. Белгородская, 14-Б</w:t>
      </w:r>
      <w:r w:rsidR="00C56FF6" w:rsidRPr="00A23129">
        <w:rPr>
          <w:sz w:val="28"/>
          <w:szCs w:val="28"/>
        </w:rPr>
        <w:t xml:space="preserve">, </w:t>
      </w:r>
      <w:proofErr w:type="spellStart"/>
      <w:r w:rsidR="00C56FF6">
        <w:rPr>
          <w:sz w:val="28"/>
          <w:szCs w:val="28"/>
        </w:rPr>
        <w:t>каб</w:t>
      </w:r>
      <w:proofErr w:type="spellEnd"/>
      <w:r w:rsidR="00C56FF6">
        <w:rPr>
          <w:sz w:val="28"/>
          <w:szCs w:val="28"/>
        </w:rPr>
        <w:t xml:space="preserve">. № 330, </w:t>
      </w:r>
      <w:r w:rsidR="00C56FF6" w:rsidRPr="00A23129">
        <w:rPr>
          <w:sz w:val="28"/>
          <w:szCs w:val="28"/>
        </w:rPr>
        <w:t xml:space="preserve">тел. (4712) 37-70-00, </w:t>
      </w:r>
      <w:hyperlink r:id="rId12" w:history="1">
        <w:r w:rsidR="00C56FF6" w:rsidRPr="00B15C3B">
          <w:rPr>
            <w:rStyle w:val="a4"/>
            <w:sz w:val="28"/>
            <w:szCs w:val="28"/>
          </w:rPr>
          <w:t>dvorec88@mail.ru</w:t>
        </w:r>
      </w:hyperlink>
      <w:r w:rsidR="007E4E74">
        <w:rPr>
          <w:sz w:val="28"/>
          <w:szCs w:val="28"/>
        </w:rPr>
        <w:t>;</w:t>
      </w:r>
    </w:p>
    <w:p w14:paraId="00886F50" w14:textId="40157878" w:rsidR="00983B6E" w:rsidRDefault="00983B6E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Лазукина Олеся Андреевна</w:t>
      </w:r>
      <w:r w:rsidRPr="00A2312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A2312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массовых мероприятий </w:t>
      </w:r>
      <w:r w:rsidRPr="00A23129">
        <w:rPr>
          <w:sz w:val="28"/>
          <w:szCs w:val="28"/>
        </w:rPr>
        <w:t>ОБУ «Областной Дворец молодежи» – 3050</w:t>
      </w:r>
      <w:r>
        <w:rPr>
          <w:sz w:val="28"/>
          <w:szCs w:val="28"/>
        </w:rPr>
        <w:t>18,</w:t>
      </w:r>
      <w:r w:rsidRPr="00A23129">
        <w:rPr>
          <w:sz w:val="28"/>
          <w:szCs w:val="28"/>
        </w:rPr>
        <w:t xml:space="preserve"> г</w:t>
      </w:r>
      <w:r>
        <w:rPr>
          <w:sz w:val="28"/>
          <w:szCs w:val="28"/>
        </w:rPr>
        <w:t>. Курск,                                          ул. Белгородская, 14-</w:t>
      </w:r>
      <w:r w:rsidRPr="00A23129">
        <w:rPr>
          <w:sz w:val="28"/>
          <w:szCs w:val="28"/>
        </w:rPr>
        <w:t xml:space="preserve">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330, </w:t>
      </w:r>
      <w:r w:rsidRPr="00A23129">
        <w:rPr>
          <w:sz w:val="28"/>
          <w:szCs w:val="28"/>
        </w:rPr>
        <w:t xml:space="preserve">тел. (4712) 37-70-00, </w:t>
      </w:r>
      <w:hyperlink r:id="rId13" w:history="1">
        <w:r w:rsidRPr="00714E4D">
          <w:rPr>
            <w:rStyle w:val="a4"/>
            <w:sz w:val="28"/>
            <w:szCs w:val="28"/>
          </w:rPr>
          <w:t>dvorec88@mail.ru</w:t>
        </w:r>
      </w:hyperlink>
      <w:r w:rsidRPr="007E4E74">
        <w:rPr>
          <w:rStyle w:val="a4"/>
          <w:color w:val="auto"/>
          <w:sz w:val="28"/>
          <w:szCs w:val="28"/>
          <w:u w:val="none"/>
        </w:rPr>
        <w:t>.</w:t>
      </w:r>
    </w:p>
    <w:p w14:paraId="686FCB06" w14:textId="77777777" w:rsidR="00983B6E" w:rsidRDefault="00983B6E" w:rsidP="00983B6E">
      <w:pPr>
        <w:ind w:firstLine="708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>Агеев Артем Владимирович</w:t>
      </w:r>
      <w:r w:rsidRPr="00A2312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A2312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талантливой молодежи</w:t>
      </w:r>
      <w:r w:rsidRPr="00A23129">
        <w:rPr>
          <w:sz w:val="28"/>
          <w:szCs w:val="28"/>
        </w:rPr>
        <w:t xml:space="preserve"> ОБУ «Областной Дворец молодежи» – 3050</w:t>
      </w:r>
      <w:r>
        <w:rPr>
          <w:sz w:val="28"/>
          <w:szCs w:val="28"/>
        </w:rPr>
        <w:t>18,</w:t>
      </w:r>
      <w:r w:rsidRPr="00A2312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Курск,                                          ул. </w:t>
      </w:r>
      <w:proofErr w:type="gramStart"/>
      <w:r>
        <w:rPr>
          <w:sz w:val="28"/>
          <w:szCs w:val="28"/>
        </w:rPr>
        <w:t>Белгородская</w:t>
      </w:r>
      <w:proofErr w:type="gramEnd"/>
      <w:r>
        <w:rPr>
          <w:sz w:val="28"/>
          <w:szCs w:val="28"/>
        </w:rPr>
        <w:t>, 14-</w:t>
      </w:r>
      <w:r w:rsidRPr="00A23129">
        <w:rPr>
          <w:sz w:val="28"/>
          <w:szCs w:val="28"/>
        </w:rPr>
        <w:t xml:space="preserve">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330, </w:t>
      </w:r>
      <w:r w:rsidRPr="00A23129">
        <w:rPr>
          <w:sz w:val="28"/>
          <w:szCs w:val="28"/>
        </w:rPr>
        <w:t xml:space="preserve">тел. (4712) 37-70-00, </w:t>
      </w:r>
      <w:hyperlink r:id="rId14" w:history="1">
        <w:r w:rsidRPr="00714E4D">
          <w:rPr>
            <w:rStyle w:val="a4"/>
            <w:sz w:val="28"/>
            <w:szCs w:val="28"/>
          </w:rPr>
          <w:t>dvorec88@mail.ru</w:t>
        </w:r>
      </w:hyperlink>
      <w:r w:rsidRPr="007E4E74">
        <w:rPr>
          <w:rStyle w:val="a4"/>
          <w:color w:val="auto"/>
          <w:sz w:val="28"/>
          <w:szCs w:val="28"/>
          <w:u w:val="none"/>
        </w:rPr>
        <w:t>.</w:t>
      </w:r>
    </w:p>
    <w:p w14:paraId="732E33A3" w14:textId="77777777" w:rsidR="00C56FF6" w:rsidRDefault="00C56FF6" w:rsidP="00A23129">
      <w:pPr>
        <w:ind w:firstLine="708"/>
        <w:jc w:val="both"/>
        <w:rPr>
          <w:b/>
          <w:bCs/>
          <w:sz w:val="28"/>
          <w:szCs w:val="28"/>
        </w:rPr>
      </w:pPr>
    </w:p>
    <w:p w14:paraId="4E7FF0F8" w14:textId="77777777" w:rsidR="00C56FF6" w:rsidRDefault="00C56FF6" w:rsidP="00A23129">
      <w:pPr>
        <w:pStyle w:val="af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Этапы проведения Фестиваля</w:t>
      </w:r>
    </w:p>
    <w:p w14:paraId="1D4C4492" w14:textId="77777777" w:rsidR="0097491E" w:rsidRPr="00A23129" w:rsidRDefault="0097491E" w:rsidP="0097491E">
      <w:pPr>
        <w:pStyle w:val="af3"/>
        <w:ind w:left="1080"/>
        <w:rPr>
          <w:b/>
          <w:bCs/>
          <w:sz w:val="28"/>
          <w:szCs w:val="28"/>
        </w:rPr>
      </w:pPr>
    </w:p>
    <w:p w14:paraId="11EF4CCA" w14:textId="77777777" w:rsidR="00C56FF6" w:rsidRPr="00A23129" w:rsidRDefault="00C56FF6" w:rsidP="00EC7CD2">
      <w:pPr>
        <w:ind w:firstLine="709"/>
        <w:jc w:val="both"/>
        <w:rPr>
          <w:sz w:val="28"/>
          <w:szCs w:val="28"/>
          <w:u w:val="single"/>
        </w:rPr>
      </w:pPr>
      <w:r w:rsidRPr="00A23129">
        <w:rPr>
          <w:sz w:val="28"/>
          <w:szCs w:val="28"/>
          <w:u w:val="single"/>
        </w:rPr>
        <w:t>Фестиваль проводится в два этапа:</w:t>
      </w:r>
    </w:p>
    <w:p w14:paraId="24619A41" w14:textId="77777777" w:rsidR="00C56FF6" w:rsidRPr="00A23129" w:rsidRDefault="00C56FF6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4.1.</w:t>
      </w:r>
      <w:r w:rsidRPr="00A23129">
        <w:rPr>
          <w:b/>
          <w:bCs/>
          <w:sz w:val="28"/>
          <w:szCs w:val="28"/>
        </w:rPr>
        <w:t xml:space="preserve"> Отборочный этап Фестиваля в образовательных учреждениях Курской области.</w:t>
      </w:r>
      <w:r w:rsidRPr="00A23129">
        <w:rPr>
          <w:sz w:val="28"/>
          <w:szCs w:val="28"/>
        </w:rPr>
        <w:t xml:space="preserve"> </w:t>
      </w:r>
    </w:p>
    <w:p w14:paraId="4F678448" w14:textId="166274B9" w:rsidR="00C56FF6" w:rsidRPr="00A23129" w:rsidRDefault="00C56FF6" w:rsidP="00EC7CD2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 xml:space="preserve">4.1.1. Сроки проведения: </w:t>
      </w:r>
      <w:r w:rsidRPr="00A23129">
        <w:rPr>
          <w:b/>
          <w:bCs/>
          <w:sz w:val="28"/>
          <w:szCs w:val="28"/>
        </w:rPr>
        <w:t>февраль 20</w:t>
      </w:r>
      <w:r w:rsidR="009E385A">
        <w:rPr>
          <w:b/>
          <w:bCs/>
          <w:sz w:val="28"/>
          <w:szCs w:val="28"/>
        </w:rPr>
        <w:t>2</w:t>
      </w:r>
      <w:r w:rsidR="003175C5">
        <w:rPr>
          <w:b/>
          <w:bCs/>
          <w:sz w:val="28"/>
          <w:szCs w:val="28"/>
        </w:rPr>
        <w:t>1</w:t>
      </w:r>
      <w:r w:rsidRPr="00A23129">
        <w:rPr>
          <w:b/>
          <w:bCs/>
          <w:sz w:val="28"/>
          <w:szCs w:val="28"/>
        </w:rPr>
        <w:t xml:space="preserve"> года.</w:t>
      </w:r>
    </w:p>
    <w:p w14:paraId="514AA1BC" w14:textId="77777777" w:rsidR="00C56FF6" w:rsidRPr="00A23129" w:rsidRDefault="00C56FF6" w:rsidP="00EC7CD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 xml:space="preserve">4.1.2. Предусматривается проведение фестивалей студенческого творчества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A23129">
        <w:rPr>
          <w:sz w:val="28"/>
          <w:szCs w:val="28"/>
        </w:rPr>
        <w:t xml:space="preserve"> Курской области.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</w:p>
    <w:p w14:paraId="372B927F" w14:textId="780D988B" w:rsidR="00C56FF6" w:rsidRPr="00A23129" w:rsidRDefault="00C56FF6" w:rsidP="00EC7CD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color w:val="000000"/>
          <w:sz w:val="28"/>
          <w:szCs w:val="28"/>
          <w:lang w:eastAsia="ru-RU"/>
        </w:rPr>
        <w:lastRenderedPageBreak/>
        <w:t>4.1.3. Победители 1-го этапа делегируются учебными заведениями для участия во втором</w:t>
      </w:r>
      <w:r w:rsidR="00983B6E">
        <w:rPr>
          <w:color w:val="000000"/>
          <w:sz w:val="28"/>
          <w:szCs w:val="28"/>
          <w:lang w:eastAsia="ru-RU"/>
        </w:rPr>
        <w:t xml:space="preserve"> (региональном)</w:t>
      </w:r>
      <w:r w:rsidRPr="00A23129">
        <w:rPr>
          <w:color w:val="000000"/>
          <w:sz w:val="28"/>
          <w:szCs w:val="28"/>
          <w:lang w:eastAsia="ru-RU"/>
        </w:rPr>
        <w:t xml:space="preserve"> этапе Фестиваля. </w:t>
      </w:r>
    </w:p>
    <w:p w14:paraId="1D9FECE1" w14:textId="77777777" w:rsidR="00C56FF6" w:rsidRPr="00A23129" w:rsidRDefault="00C56FF6" w:rsidP="00EC7CD2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>4.2.</w:t>
      </w:r>
      <w:r w:rsidRPr="00A23129">
        <w:rPr>
          <w:b/>
          <w:bCs/>
          <w:sz w:val="28"/>
          <w:szCs w:val="28"/>
        </w:rPr>
        <w:t xml:space="preserve"> Региональный этап Фестиваля.</w:t>
      </w:r>
    </w:p>
    <w:p w14:paraId="1B4F25F1" w14:textId="49894848" w:rsidR="00C56FF6" w:rsidRPr="00A23129" w:rsidRDefault="00C56FF6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4.2.1. Сроки проведения: </w:t>
      </w:r>
      <w:r w:rsidRPr="00A23129">
        <w:rPr>
          <w:b/>
          <w:bCs/>
          <w:sz w:val="28"/>
          <w:szCs w:val="28"/>
        </w:rPr>
        <w:t xml:space="preserve">с </w:t>
      </w:r>
      <w:r w:rsidR="00A806EE">
        <w:rPr>
          <w:b/>
          <w:bCs/>
          <w:sz w:val="28"/>
          <w:szCs w:val="28"/>
        </w:rPr>
        <w:t>10</w:t>
      </w:r>
      <w:r w:rsidRPr="00A23129">
        <w:rPr>
          <w:b/>
          <w:bCs/>
          <w:sz w:val="28"/>
          <w:szCs w:val="28"/>
        </w:rPr>
        <w:t xml:space="preserve"> марта по </w:t>
      </w:r>
      <w:r w:rsidR="00BF67EA">
        <w:rPr>
          <w:b/>
          <w:bCs/>
          <w:sz w:val="28"/>
          <w:szCs w:val="28"/>
        </w:rPr>
        <w:t>30</w:t>
      </w:r>
      <w:bookmarkStart w:id="1" w:name="_GoBack"/>
      <w:bookmarkEnd w:id="1"/>
      <w:r w:rsidRPr="00A23129">
        <w:rPr>
          <w:b/>
          <w:bCs/>
          <w:sz w:val="28"/>
          <w:szCs w:val="28"/>
        </w:rPr>
        <w:t xml:space="preserve"> апреля 20</w:t>
      </w:r>
      <w:r w:rsidR="009E385A">
        <w:rPr>
          <w:b/>
          <w:bCs/>
          <w:sz w:val="28"/>
          <w:szCs w:val="28"/>
        </w:rPr>
        <w:t>2</w:t>
      </w:r>
      <w:r w:rsidR="003175C5">
        <w:rPr>
          <w:b/>
          <w:bCs/>
          <w:sz w:val="28"/>
          <w:szCs w:val="28"/>
        </w:rPr>
        <w:t>1</w:t>
      </w:r>
      <w:r w:rsidRPr="00A23129">
        <w:rPr>
          <w:b/>
          <w:bCs/>
          <w:sz w:val="28"/>
          <w:szCs w:val="28"/>
        </w:rPr>
        <w:t xml:space="preserve"> года</w:t>
      </w:r>
      <w:r w:rsidRPr="00A23129">
        <w:rPr>
          <w:sz w:val="28"/>
          <w:szCs w:val="28"/>
        </w:rPr>
        <w:t>.</w:t>
      </w:r>
    </w:p>
    <w:p w14:paraId="466F5CDA" w14:textId="3CA1F984" w:rsidR="00C56FF6" w:rsidRDefault="00C56FF6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4.2.2. В региональном этапе Фестиваля принимают участие лучшие коллективы и исполнители, согласно </w:t>
      </w:r>
      <w:r w:rsidR="002A742C">
        <w:rPr>
          <w:sz w:val="28"/>
          <w:szCs w:val="28"/>
        </w:rPr>
        <w:t>разделу</w:t>
      </w:r>
      <w:r w:rsidRPr="00A23129">
        <w:rPr>
          <w:sz w:val="28"/>
          <w:szCs w:val="28"/>
        </w:rPr>
        <w:t xml:space="preserve"> 3 настоящего Положения.</w:t>
      </w:r>
    </w:p>
    <w:p w14:paraId="2CEE21E2" w14:textId="77777777" w:rsidR="00983B6E" w:rsidRPr="00A23129" w:rsidRDefault="00983B6E" w:rsidP="00EC7CD2">
      <w:pPr>
        <w:ind w:firstLine="709"/>
        <w:jc w:val="both"/>
        <w:rPr>
          <w:sz w:val="28"/>
          <w:szCs w:val="28"/>
        </w:rPr>
      </w:pPr>
    </w:p>
    <w:p w14:paraId="639FA43A" w14:textId="77777777" w:rsidR="00C56FF6" w:rsidRDefault="00C56FF6" w:rsidP="006A586B">
      <w:pPr>
        <w:numPr>
          <w:ilvl w:val="0"/>
          <w:numId w:val="2"/>
        </w:numPr>
        <w:ind w:right="-2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Регламент проведения Фестиваля</w:t>
      </w:r>
    </w:p>
    <w:p w14:paraId="7E6C2653" w14:textId="77777777" w:rsidR="006A586B" w:rsidRDefault="006A586B" w:rsidP="006A586B">
      <w:pPr>
        <w:ind w:left="1080" w:right="-20"/>
        <w:rPr>
          <w:b/>
          <w:bCs/>
          <w:sz w:val="28"/>
          <w:szCs w:val="28"/>
        </w:rPr>
      </w:pPr>
    </w:p>
    <w:p w14:paraId="16073584" w14:textId="77777777" w:rsidR="00C56FF6" w:rsidRDefault="00C56FF6" w:rsidP="00A23129">
      <w:pPr>
        <w:pStyle w:val="21"/>
        <w:ind w:firstLine="709"/>
        <w:rPr>
          <w:b/>
          <w:bCs/>
          <w:u w:val="single"/>
        </w:rPr>
      </w:pPr>
      <w:r w:rsidRPr="00A23129">
        <w:t>5.</w:t>
      </w:r>
      <w:r w:rsidRPr="005C76CE">
        <w:t>1</w:t>
      </w:r>
      <w:r>
        <w:t>.</w:t>
      </w:r>
      <w:r>
        <w:tab/>
      </w:r>
      <w:r w:rsidRPr="00A23129">
        <w:rPr>
          <w:b/>
          <w:bCs/>
          <w:u w:val="single"/>
        </w:rPr>
        <w:t xml:space="preserve">Выступление по </w:t>
      </w:r>
      <w:r>
        <w:rPr>
          <w:b/>
          <w:bCs/>
          <w:u w:val="single"/>
        </w:rPr>
        <w:t>направлениям</w:t>
      </w:r>
      <w:r w:rsidRPr="00A23129">
        <w:rPr>
          <w:b/>
          <w:bCs/>
          <w:u w:val="single"/>
        </w:rPr>
        <w:t>:</w:t>
      </w:r>
    </w:p>
    <w:p w14:paraId="6768B957" w14:textId="77777777" w:rsidR="00B54357" w:rsidRDefault="00B54357" w:rsidP="00B54357">
      <w:pPr>
        <w:jc w:val="both"/>
        <w:rPr>
          <w:b/>
          <w:bCs/>
          <w:sz w:val="28"/>
          <w:szCs w:val="28"/>
        </w:rPr>
      </w:pPr>
    </w:p>
    <w:p w14:paraId="124D37AB" w14:textId="44E6DAE7" w:rsidR="00B54357" w:rsidRPr="00B54357" w:rsidRDefault="00B54357" w:rsidP="00B54357">
      <w:pPr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I. МУЗЫКА. ВОКАЛЬНОЕ НАПРАВЛЕНИЕ</w:t>
      </w:r>
    </w:p>
    <w:p w14:paraId="147A1447" w14:textId="77777777" w:rsidR="00B54357" w:rsidRPr="00B54357" w:rsidRDefault="00B54357" w:rsidP="00B54357">
      <w:pPr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Номинации:</w:t>
      </w:r>
    </w:p>
    <w:p w14:paraId="0D86304C" w14:textId="77777777" w:rsidR="00B54357" w:rsidRPr="00B54357" w:rsidRDefault="00B54357" w:rsidP="00B54357">
      <w:pPr>
        <w:jc w:val="both"/>
        <w:rPr>
          <w:sz w:val="28"/>
          <w:szCs w:val="28"/>
        </w:rPr>
      </w:pPr>
      <w:r w:rsidRPr="00B54357">
        <w:rPr>
          <w:sz w:val="28"/>
          <w:szCs w:val="28"/>
        </w:rPr>
        <w:t>вокал эстрадный, рэп, битбокс – Фестиваль эстрадной песни «Новая высота»;</w:t>
      </w:r>
    </w:p>
    <w:p w14:paraId="0750B9CC" w14:textId="77777777" w:rsidR="00B54357" w:rsidRPr="00B54357" w:rsidRDefault="00B54357" w:rsidP="00B54357">
      <w:pPr>
        <w:jc w:val="both"/>
        <w:rPr>
          <w:sz w:val="28"/>
          <w:szCs w:val="28"/>
        </w:rPr>
      </w:pPr>
      <w:r w:rsidRPr="00B54357">
        <w:rPr>
          <w:sz w:val="28"/>
          <w:szCs w:val="28"/>
        </w:rPr>
        <w:t>вокал народный (традиционная народная песня, стилизация народной песни) – Фестиваль народной песни «Соловушка»;</w:t>
      </w:r>
    </w:p>
    <w:p w14:paraId="41F8F638" w14:textId="77777777" w:rsidR="00B54357" w:rsidRPr="00B54357" w:rsidRDefault="00B54357" w:rsidP="00B54357">
      <w:pPr>
        <w:jc w:val="both"/>
        <w:rPr>
          <w:sz w:val="28"/>
          <w:szCs w:val="28"/>
        </w:rPr>
      </w:pPr>
      <w:r w:rsidRPr="00B54357">
        <w:rPr>
          <w:sz w:val="28"/>
          <w:szCs w:val="28"/>
        </w:rPr>
        <w:t>вокал академический – Фестиваль академического вокала «Золотые голоса»;</w:t>
      </w:r>
    </w:p>
    <w:p w14:paraId="7D5EFD45" w14:textId="6B06CE96" w:rsidR="00B54357" w:rsidRPr="00B54357" w:rsidRDefault="00B54357" w:rsidP="00B54357">
      <w:pPr>
        <w:jc w:val="both"/>
        <w:rPr>
          <w:sz w:val="28"/>
          <w:szCs w:val="28"/>
        </w:rPr>
      </w:pPr>
      <w:r w:rsidRPr="00B54357">
        <w:rPr>
          <w:sz w:val="28"/>
          <w:szCs w:val="28"/>
        </w:rPr>
        <w:t xml:space="preserve">авторская </w:t>
      </w:r>
      <w:r w:rsidR="00B5457B">
        <w:rPr>
          <w:sz w:val="28"/>
          <w:szCs w:val="28"/>
        </w:rPr>
        <w:t xml:space="preserve">и бардовская </w:t>
      </w:r>
      <w:r w:rsidRPr="00B54357">
        <w:rPr>
          <w:sz w:val="28"/>
          <w:szCs w:val="28"/>
        </w:rPr>
        <w:t xml:space="preserve">песня – Фестиваль </w:t>
      </w:r>
      <w:r w:rsidR="00B5457B">
        <w:rPr>
          <w:sz w:val="28"/>
          <w:szCs w:val="28"/>
        </w:rPr>
        <w:t>акустической музыки</w:t>
      </w:r>
      <w:r w:rsidRPr="00B54357">
        <w:rPr>
          <w:sz w:val="28"/>
          <w:szCs w:val="28"/>
        </w:rPr>
        <w:t xml:space="preserve"> «Студенческие струны»;</w:t>
      </w:r>
    </w:p>
    <w:p w14:paraId="53EB301C" w14:textId="537DD355" w:rsidR="00B54357" w:rsidRPr="00B54357" w:rsidRDefault="00B54357" w:rsidP="00B54357">
      <w:pPr>
        <w:jc w:val="both"/>
        <w:rPr>
          <w:sz w:val="28"/>
          <w:szCs w:val="28"/>
        </w:rPr>
      </w:pPr>
      <w:r w:rsidRPr="00B54357">
        <w:rPr>
          <w:sz w:val="28"/>
          <w:szCs w:val="28"/>
        </w:rPr>
        <w:t xml:space="preserve">ВИА, рок-музыка, кавер-группы – </w:t>
      </w:r>
      <w:r w:rsidRPr="00582968">
        <w:rPr>
          <w:sz w:val="28"/>
          <w:szCs w:val="28"/>
        </w:rPr>
        <w:t>Фестиваль «</w:t>
      </w:r>
      <w:r w:rsidR="00452C8C" w:rsidRPr="00582968">
        <w:rPr>
          <w:sz w:val="28"/>
          <w:szCs w:val="28"/>
        </w:rPr>
        <w:t>Делай громче</w:t>
      </w:r>
      <w:r w:rsidRPr="00582968">
        <w:rPr>
          <w:sz w:val="28"/>
          <w:szCs w:val="28"/>
        </w:rPr>
        <w:t>».</w:t>
      </w:r>
    </w:p>
    <w:p w14:paraId="4D9B16B6" w14:textId="77777777" w:rsidR="00B54357" w:rsidRPr="00B54357" w:rsidRDefault="00B54357" w:rsidP="00A23129">
      <w:pPr>
        <w:jc w:val="both"/>
        <w:rPr>
          <w:b/>
          <w:bCs/>
          <w:sz w:val="28"/>
          <w:szCs w:val="28"/>
        </w:rPr>
      </w:pPr>
    </w:p>
    <w:p w14:paraId="2829DEBF" w14:textId="77777777" w:rsidR="00B54357" w:rsidRPr="00B54357" w:rsidRDefault="00B54357" w:rsidP="00B54357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  <w:lang w:val="en-US"/>
        </w:rPr>
        <w:t>II</w:t>
      </w:r>
      <w:r w:rsidRPr="00B54357">
        <w:rPr>
          <w:b/>
          <w:bCs/>
          <w:sz w:val="28"/>
          <w:szCs w:val="28"/>
        </w:rPr>
        <w:t>. МУЗЫКА. ИНСТРУМЕНТАЛЬНОЕ НАПРАВЛЕНИЕ</w:t>
      </w:r>
    </w:p>
    <w:p w14:paraId="30F3B302" w14:textId="77777777" w:rsidR="00B54357" w:rsidRPr="00B54357" w:rsidRDefault="00B54357" w:rsidP="00B54357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Номинации:</w:t>
      </w:r>
    </w:p>
    <w:p w14:paraId="47AA80C4" w14:textId="4BC0B5E9" w:rsidR="00B54357" w:rsidRPr="00452C8C" w:rsidRDefault="00B54357" w:rsidP="00B54357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B54357">
        <w:rPr>
          <w:sz w:val="28"/>
          <w:szCs w:val="28"/>
        </w:rPr>
        <w:t>инструментальная музыка</w:t>
      </w:r>
      <w:r w:rsidR="004D22F2">
        <w:rPr>
          <w:sz w:val="28"/>
          <w:szCs w:val="28"/>
        </w:rPr>
        <w:t xml:space="preserve"> и </w:t>
      </w:r>
      <w:r w:rsidR="004D22F2" w:rsidRPr="00582968">
        <w:rPr>
          <w:sz w:val="28"/>
          <w:szCs w:val="28"/>
        </w:rPr>
        <w:t>саунд-дизайн</w:t>
      </w:r>
      <w:proofErr w:type="gramStart"/>
      <w:r w:rsidR="004D22F2">
        <w:rPr>
          <w:sz w:val="28"/>
          <w:szCs w:val="28"/>
        </w:rPr>
        <w:t xml:space="preserve"> :</w:t>
      </w:r>
      <w:proofErr w:type="gramEnd"/>
      <w:r w:rsidRPr="00B54357">
        <w:rPr>
          <w:sz w:val="28"/>
          <w:szCs w:val="28"/>
        </w:rPr>
        <w:t xml:space="preserve"> – </w:t>
      </w:r>
      <w:r w:rsidRPr="00452C8C">
        <w:rPr>
          <w:b/>
          <w:bCs/>
          <w:sz w:val="28"/>
          <w:szCs w:val="28"/>
        </w:rPr>
        <w:t>Фестиваль инструментальной музыки «Музыкальная мозаика»;</w:t>
      </w:r>
    </w:p>
    <w:p w14:paraId="6BF63813" w14:textId="77777777" w:rsidR="00B54357" w:rsidRPr="00B54357" w:rsidRDefault="00B54357" w:rsidP="00B54357">
      <w:pPr>
        <w:tabs>
          <w:tab w:val="left" w:pos="567"/>
        </w:tabs>
        <w:jc w:val="both"/>
        <w:rPr>
          <w:sz w:val="28"/>
          <w:szCs w:val="28"/>
        </w:rPr>
      </w:pPr>
    </w:p>
    <w:p w14:paraId="2D264C12" w14:textId="153EDA46" w:rsidR="00C56FF6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II</w:t>
      </w:r>
      <w:r w:rsidR="00B54357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 ХОРЕОГРАФИЯ</w:t>
      </w:r>
    </w:p>
    <w:p w14:paraId="3141266E" w14:textId="77777777" w:rsidR="00C56FF6" w:rsidRPr="00A23129" w:rsidRDefault="00C56FF6" w:rsidP="00EC1E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«Студенческий танцевальный марафон»</w:t>
      </w:r>
    </w:p>
    <w:p w14:paraId="2B6C2646" w14:textId="77777777" w:rsidR="00C56FF6" w:rsidRPr="00A23129" w:rsidRDefault="00C56FF6" w:rsidP="005C76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2A742C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6F051CE0" w14:textId="77777777"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танец </w:t>
      </w:r>
      <w:r>
        <w:rPr>
          <w:sz w:val="28"/>
          <w:szCs w:val="28"/>
        </w:rPr>
        <w:t>народно-сценический</w:t>
      </w:r>
      <w:r w:rsidRPr="00A23129">
        <w:rPr>
          <w:sz w:val="28"/>
          <w:szCs w:val="28"/>
        </w:rPr>
        <w:t xml:space="preserve"> и </w:t>
      </w:r>
      <w:r>
        <w:rPr>
          <w:sz w:val="28"/>
          <w:szCs w:val="28"/>
        </w:rPr>
        <w:t>фольклорный</w:t>
      </w:r>
      <w:r w:rsidRPr="00A23129">
        <w:rPr>
          <w:sz w:val="28"/>
          <w:szCs w:val="28"/>
        </w:rPr>
        <w:t>;</w:t>
      </w:r>
    </w:p>
    <w:p w14:paraId="3231A839" w14:textId="77777777" w:rsidR="00C56FF6" w:rsidRPr="00A23129" w:rsidRDefault="00C56FF6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спортивно-бальный</w:t>
      </w:r>
      <w:r w:rsidRPr="00A23129">
        <w:rPr>
          <w:sz w:val="28"/>
          <w:szCs w:val="28"/>
        </w:rPr>
        <w:t>;</w:t>
      </w:r>
    </w:p>
    <w:p w14:paraId="360F6D72" w14:textId="77777777"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танец эстрадный</w:t>
      </w:r>
      <w:r>
        <w:rPr>
          <w:sz w:val="28"/>
          <w:szCs w:val="28"/>
        </w:rPr>
        <w:t>, современный, классический</w:t>
      </w:r>
      <w:r w:rsidRPr="00A23129">
        <w:rPr>
          <w:sz w:val="28"/>
          <w:szCs w:val="28"/>
        </w:rPr>
        <w:t>;</w:t>
      </w:r>
    </w:p>
    <w:p w14:paraId="08E686FC" w14:textId="77777777" w:rsidR="00C56FF6" w:rsidRDefault="00C56FF6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уличные танцы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(хип-хоп, брейк-данс, фристайл)</w:t>
      </w:r>
      <w:r w:rsidRPr="00A23129">
        <w:rPr>
          <w:sz w:val="28"/>
          <w:szCs w:val="28"/>
        </w:rPr>
        <w:t>;</w:t>
      </w:r>
    </w:p>
    <w:p w14:paraId="0ED5197D" w14:textId="77777777" w:rsidR="00C56FF6" w:rsidRPr="00A23129" w:rsidRDefault="00C56FF6" w:rsidP="00A231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</w:t>
      </w:r>
      <w:proofErr w:type="spellEnd"/>
      <w:r w:rsidR="00D03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 шоу.</w:t>
      </w:r>
    </w:p>
    <w:p w14:paraId="203F7CC5" w14:textId="77777777" w:rsidR="00C56FF6" w:rsidRDefault="00C56FF6" w:rsidP="00A23129">
      <w:pPr>
        <w:ind w:firstLine="709"/>
        <w:jc w:val="both"/>
        <w:rPr>
          <w:sz w:val="28"/>
          <w:szCs w:val="28"/>
        </w:rPr>
      </w:pPr>
    </w:p>
    <w:p w14:paraId="3EA2596C" w14:textId="1A17912F" w:rsidR="00C56FF6" w:rsidRPr="00A23129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</w:t>
      </w:r>
      <w:r w:rsidR="00B54357">
        <w:rPr>
          <w:b/>
          <w:bCs/>
          <w:sz w:val="28"/>
          <w:szCs w:val="28"/>
          <w:lang w:val="en-US"/>
        </w:rPr>
        <w:t>V</w:t>
      </w:r>
      <w:r w:rsidRPr="00A23129">
        <w:rPr>
          <w:b/>
          <w:bCs/>
          <w:sz w:val="28"/>
          <w:szCs w:val="28"/>
        </w:rPr>
        <w:t>. ТЕАТР</w:t>
      </w:r>
    </w:p>
    <w:p w14:paraId="754D657D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353B63C6" w14:textId="77777777"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театры </w:t>
      </w:r>
      <w:r>
        <w:rPr>
          <w:sz w:val="28"/>
          <w:szCs w:val="28"/>
        </w:rPr>
        <w:t xml:space="preserve">больших и </w:t>
      </w:r>
      <w:r w:rsidRPr="00A23129">
        <w:rPr>
          <w:sz w:val="28"/>
          <w:szCs w:val="28"/>
        </w:rPr>
        <w:t>малых форм – Фестиваль студенческих театров, посвященный памяти М.С. Щепкина;</w:t>
      </w:r>
    </w:p>
    <w:p w14:paraId="426F640B" w14:textId="5A2C94F1" w:rsidR="00C56FF6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художественное слово – Фестиваль «Поэтическая гостиная»;</w:t>
      </w:r>
    </w:p>
    <w:p w14:paraId="465DCDEA" w14:textId="3D573963" w:rsidR="00C56FF6" w:rsidRDefault="00C56FF6" w:rsidP="00A23129">
      <w:pPr>
        <w:jc w:val="both"/>
        <w:rPr>
          <w:color w:val="000000"/>
          <w:sz w:val="28"/>
          <w:szCs w:val="28"/>
          <w:lang w:eastAsia="ru-RU"/>
        </w:rPr>
      </w:pPr>
      <w:r w:rsidRPr="00781532">
        <w:rPr>
          <w:sz w:val="28"/>
          <w:szCs w:val="28"/>
        </w:rPr>
        <w:t>конкурс ведущих</w:t>
      </w:r>
      <w:r w:rsidRPr="00781532">
        <w:rPr>
          <w:color w:val="000000"/>
          <w:sz w:val="28"/>
          <w:szCs w:val="28"/>
          <w:lang w:eastAsia="ru-RU"/>
        </w:rPr>
        <w:t xml:space="preserve"> </w:t>
      </w:r>
      <w:r w:rsidRPr="00781532">
        <w:rPr>
          <w:sz w:val="28"/>
          <w:szCs w:val="28"/>
        </w:rPr>
        <w:t xml:space="preserve">– </w:t>
      </w:r>
      <w:r w:rsidRPr="00781532">
        <w:rPr>
          <w:color w:val="000000"/>
          <w:sz w:val="28"/>
          <w:szCs w:val="28"/>
          <w:lang w:eastAsia="ru-RU"/>
        </w:rPr>
        <w:t>Фестиваль «</w:t>
      </w:r>
      <w:proofErr w:type="spellStart"/>
      <w:r w:rsidR="00B5457B" w:rsidRPr="00781532">
        <w:rPr>
          <w:color w:val="000000"/>
          <w:sz w:val="28"/>
          <w:szCs w:val="28"/>
          <w:lang w:eastAsia="ru-RU"/>
        </w:rPr>
        <w:t>PROговори</w:t>
      </w:r>
      <w:proofErr w:type="spellEnd"/>
      <w:r w:rsidRPr="00781532">
        <w:rPr>
          <w:color w:val="000000"/>
          <w:sz w:val="28"/>
          <w:szCs w:val="28"/>
          <w:lang w:eastAsia="ru-RU"/>
        </w:rPr>
        <w:t>».</w:t>
      </w:r>
    </w:p>
    <w:p w14:paraId="56415CA3" w14:textId="32D0A17B" w:rsidR="00781532" w:rsidRDefault="00781532" w:rsidP="00A2312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экспериментальное направление\</w:t>
      </w:r>
    </w:p>
    <w:p w14:paraId="08CFC2D4" w14:textId="2571FC02" w:rsidR="00781532" w:rsidRDefault="00781532" w:rsidP="00A23129">
      <w:pPr>
        <w:jc w:val="both"/>
        <w:rPr>
          <w:color w:val="000000"/>
          <w:sz w:val="28"/>
          <w:szCs w:val="28"/>
          <w:lang w:eastAsia="ru-RU"/>
        </w:rPr>
      </w:pPr>
    </w:p>
    <w:p w14:paraId="20DDAD06" w14:textId="77777777" w:rsidR="00781532" w:rsidRDefault="00781532" w:rsidP="00A23129">
      <w:pPr>
        <w:jc w:val="both"/>
        <w:rPr>
          <w:color w:val="000000"/>
          <w:sz w:val="28"/>
          <w:szCs w:val="28"/>
          <w:lang w:eastAsia="ru-RU"/>
        </w:rPr>
      </w:pPr>
    </w:p>
    <w:p w14:paraId="17B174A2" w14:textId="1529822E" w:rsidR="00C56FF6" w:rsidRDefault="00C56FF6" w:rsidP="00A23129">
      <w:pPr>
        <w:jc w:val="both"/>
        <w:rPr>
          <w:sz w:val="28"/>
          <w:szCs w:val="28"/>
        </w:rPr>
      </w:pPr>
    </w:p>
    <w:p w14:paraId="317D1B4C" w14:textId="77777777" w:rsidR="00B54357" w:rsidRPr="00B54357" w:rsidRDefault="00B54357" w:rsidP="00B54357">
      <w:pPr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lastRenderedPageBreak/>
        <w:t>V. МОДА</w:t>
      </w:r>
    </w:p>
    <w:p w14:paraId="7473EAD6" w14:textId="5F53E21E" w:rsidR="00B54357" w:rsidRDefault="00B54357" w:rsidP="00B54357">
      <w:pPr>
        <w:jc w:val="both"/>
        <w:rPr>
          <w:sz w:val="28"/>
          <w:szCs w:val="28"/>
        </w:rPr>
      </w:pPr>
      <w:r w:rsidRPr="00B54357">
        <w:rPr>
          <w:sz w:val="28"/>
          <w:szCs w:val="28"/>
        </w:rPr>
        <w:t>м</w:t>
      </w:r>
      <w:r w:rsidRPr="00781532">
        <w:rPr>
          <w:sz w:val="28"/>
          <w:szCs w:val="28"/>
        </w:rPr>
        <w:t>од</w:t>
      </w:r>
      <w:r w:rsidR="00781532" w:rsidRPr="00781532">
        <w:rPr>
          <w:sz w:val="28"/>
          <w:szCs w:val="28"/>
        </w:rPr>
        <w:t>ны</w:t>
      </w:r>
      <w:r w:rsidR="00781532">
        <w:rPr>
          <w:sz w:val="28"/>
          <w:szCs w:val="28"/>
        </w:rPr>
        <w:t>е показы коллекций</w:t>
      </w:r>
      <w:r w:rsidRPr="00B54357">
        <w:rPr>
          <w:sz w:val="28"/>
          <w:szCs w:val="28"/>
        </w:rPr>
        <w:t xml:space="preserve"> – Фестиваль студенческой моды «Весенняя палитра».</w:t>
      </w:r>
    </w:p>
    <w:p w14:paraId="41401AAA" w14:textId="77777777" w:rsidR="00B54357" w:rsidRPr="00A23129" w:rsidRDefault="00B54357" w:rsidP="00A23129">
      <w:pPr>
        <w:jc w:val="both"/>
        <w:rPr>
          <w:sz w:val="28"/>
          <w:szCs w:val="28"/>
        </w:rPr>
      </w:pPr>
    </w:p>
    <w:p w14:paraId="0DD4308A" w14:textId="64EA6A11" w:rsidR="00C56FF6" w:rsidRPr="00A23129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="00B54357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 ОРИГИНАЛЬНЫЙ ЖАНР</w:t>
      </w:r>
    </w:p>
    <w:p w14:paraId="2056CEC3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63AF9483" w14:textId="25A337C1" w:rsidR="00C56FF6" w:rsidRDefault="00C56FF6" w:rsidP="00A23129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оригинальный жанр – Фестиваль оригинального жанра</w:t>
      </w:r>
      <w:r w:rsidR="00781532">
        <w:rPr>
          <w:sz w:val="28"/>
          <w:szCs w:val="28"/>
        </w:rPr>
        <w:t xml:space="preserve"> «ОГО!»</w:t>
      </w:r>
      <w:r w:rsidR="00835C11">
        <w:rPr>
          <w:sz w:val="28"/>
          <w:szCs w:val="28"/>
        </w:rPr>
        <w:t>;</w:t>
      </w:r>
    </w:p>
    <w:p w14:paraId="3D1BDED6" w14:textId="77777777" w:rsidR="00781532" w:rsidRPr="00E32646" w:rsidRDefault="00781532" w:rsidP="00781532">
      <w:pPr>
        <w:suppressAutoHyphens w:val="0"/>
        <w:rPr>
          <w:b/>
        </w:rPr>
      </w:pPr>
      <w:r w:rsidRPr="00E32646">
        <w:rPr>
          <w:b/>
        </w:rPr>
        <w:t>Цирковое искусство</w:t>
      </w:r>
    </w:p>
    <w:p w14:paraId="71409B9F" w14:textId="77777777" w:rsidR="00781532" w:rsidRPr="00E4536B" w:rsidRDefault="00781532" w:rsidP="00781532">
      <w:pPr>
        <w:suppressAutoHyphens w:val="0"/>
      </w:pPr>
      <w:r w:rsidRPr="00E4536B">
        <w:t>Акробатика</w:t>
      </w:r>
    </w:p>
    <w:p w14:paraId="569F0CEF" w14:textId="77777777" w:rsidR="00781532" w:rsidRPr="00E4536B" w:rsidRDefault="00781532" w:rsidP="00781532">
      <w:pPr>
        <w:suppressAutoHyphens w:val="0"/>
      </w:pPr>
      <w:r w:rsidRPr="00E4536B">
        <w:t>Гимнастика</w:t>
      </w:r>
    </w:p>
    <w:p w14:paraId="2EC01580" w14:textId="77777777" w:rsidR="00781532" w:rsidRPr="00E32646" w:rsidRDefault="00781532" w:rsidP="00781532">
      <w:pPr>
        <w:suppressAutoHyphens w:val="0"/>
        <w:rPr>
          <w:b/>
        </w:rPr>
      </w:pPr>
      <w:r w:rsidRPr="00E32646">
        <w:t>Эквилибристика</w:t>
      </w:r>
    </w:p>
    <w:p w14:paraId="1A059FD3" w14:textId="77777777" w:rsidR="00781532" w:rsidRPr="00E32646" w:rsidRDefault="00781532" w:rsidP="00781532">
      <w:pPr>
        <w:suppressAutoHyphens w:val="0"/>
        <w:rPr>
          <w:b/>
        </w:rPr>
      </w:pPr>
      <w:r w:rsidRPr="00E32646">
        <w:t>Жонглирование</w:t>
      </w:r>
    </w:p>
    <w:p w14:paraId="64D130B3" w14:textId="77777777" w:rsidR="00781532" w:rsidRPr="00E32646" w:rsidRDefault="00781532" w:rsidP="00781532">
      <w:pPr>
        <w:suppressAutoHyphens w:val="0"/>
        <w:rPr>
          <w:b/>
        </w:rPr>
      </w:pPr>
      <w:r w:rsidRPr="00E32646">
        <w:t>Клоунада</w:t>
      </w:r>
    </w:p>
    <w:p w14:paraId="48463511" w14:textId="77777777" w:rsidR="00781532" w:rsidRPr="00E32646" w:rsidRDefault="00781532" w:rsidP="00781532">
      <w:pPr>
        <w:suppressAutoHyphens w:val="0"/>
        <w:rPr>
          <w:b/>
        </w:rPr>
      </w:pPr>
      <w:r w:rsidRPr="00E32646">
        <w:rPr>
          <w:b/>
        </w:rPr>
        <w:t>Оригинальный номер</w:t>
      </w:r>
    </w:p>
    <w:p w14:paraId="486EB88C" w14:textId="77777777" w:rsidR="00781532" w:rsidRPr="00E32646" w:rsidRDefault="00781532" w:rsidP="00781532">
      <w:pPr>
        <w:suppressAutoHyphens w:val="0"/>
        <w:rPr>
          <w:b/>
        </w:rPr>
      </w:pPr>
      <w:r w:rsidRPr="00E32646">
        <w:rPr>
          <w:b/>
        </w:rPr>
        <w:t>Пантомима</w:t>
      </w:r>
    </w:p>
    <w:p w14:paraId="5AAAB7DD" w14:textId="77777777" w:rsidR="00781532" w:rsidRPr="00E32646" w:rsidRDefault="00781532" w:rsidP="00781532">
      <w:pPr>
        <w:suppressAutoHyphens w:val="0"/>
        <w:rPr>
          <w:b/>
        </w:rPr>
      </w:pPr>
      <w:r w:rsidRPr="00E32646">
        <w:rPr>
          <w:b/>
        </w:rPr>
        <w:t>Иллюзия</w:t>
      </w:r>
    </w:p>
    <w:p w14:paraId="019E9DE4" w14:textId="625C6D6E" w:rsidR="00781532" w:rsidRDefault="00781532" w:rsidP="00781532">
      <w:pPr>
        <w:rPr>
          <w:sz w:val="28"/>
          <w:szCs w:val="28"/>
        </w:rPr>
      </w:pPr>
      <w:r w:rsidRPr="00E32646">
        <w:rPr>
          <w:b/>
        </w:rPr>
        <w:t>Синтез-номер</w:t>
      </w:r>
    </w:p>
    <w:p w14:paraId="1B2B3B0A" w14:textId="28B1D8DE" w:rsidR="001C5A9C" w:rsidRDefault="001C5A9C" w:rsidP="001E7A1D">
      <w:pPr>
        <w:ind w:firstLine="709"/>
        <w:jc w:val="both"/>
        <w:rPr>
          <w:b/>
          <w:bCs/>
          <w:sz w:val="28"/>
          <w:szCs w:val="28"/>
        </w:rPr>
      </w:pPr>
    </w:p>
    <w:p w14:paraId="49D9821B" w14:textId="77777777" w:rsidR="00F2456F" w:rsidRDefault="00F2456F" w:rsidP="001E7A1D">
      <w:pPr>
        <w:ind w:firstLine="709"/>
        <w:jc w:val="both"/>
        <w:rPr>
          <w:b/>
          <w:bCs/>
          <w:sz w:val="28"/>
          <w:szCs w:val="28"/>
        </w:rPr>
      </w:pPr>
    </w:p>
    <w:p w14:paraId="6484A3FB" w14:textId="69E9DD0F" w:rsidR="00C56FF6" w:rsidRPr="00A23129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="00D4210F">
        <w:rPr>
          <w:b/>
          <w:bCs/>
          <w:sz w:val="28"/>
          <w:szCs w:val="28"/>
          <w:lang w:val="en-US"/>
        </w:rPr>
        <w:t>II</w:t>
      </w:r>
      <w:r w:rsidRPr="00A23129">
        <w:rPr>
          <w:b/>
          <w:bCs/>
          <w:sz w:val="28"/>
          <w:szCs w:val="28"/>
        </w:rPr>
        <w:t>. ЖУРНАЛИСТИКА</w:t>
      </w:r>
    </w:p>
    <w:p w14:paraId="4F93BA9C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7F82BE34" w14:textId="531D26A8" w:rsidR="004D22F2" w:rsidRPr="002E3274" w:rsidRDefault="004D22F2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Блог</w:t>
      </w:r>
      <w:r w:rsidRPr="002E3274">
        <w:rPr>
          <w:sz w:val="28"/>
          <w:szCs w:val="28"/>
        </w:rPr>
        <w:t>;</w:t>
      </w:r>
    </w:p>
    <w:p w14:paraId="716AD81F" w14:textId="1B50A2D0" w:rsidR="00C56FF6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Видеорепортаж;</w:t>
      </w:r>
    </w:p>
    <w:p w14:paraId="2AF21B38" w14:textId="1F2CBD88" w:rsidR="00C56FF6" w:rsidRDefault="004D22F2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Подкаст</w:t>
      </w:r>
      <w:r w:rsidR="00C56FF6">
        <w:rPr>
          <w:sz w:val="28"/>
          <w:szCs w:val="28"/>
        </w:rPr>
        <w:t>;</w:t>
      </w:r>
    </w:p>
    <w:p w14:paraId="250AF3DC" w14:textId="77777777" w:rsidR="00C56FF6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Публикация;</w:t>
      </w:r>
    </w:p>
    <w:p w14:paraId="3EF2B3C0" w14:textId="486D1C2D" w:rsidR="004D22F2" w:rsidRPr="004D22F2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Фоторепортаж.</w:t>
      </w:r>
    </w:p>
    <w:p w14:paraId="6746D111" w14:textId="77777777" w:rsidR="004D22F2" w:rsidRDefault="004D22F2" w:rsidP="00897FAC">
      <w:pPr>
        <w:jc w:val="both"/>
        <w:rPr>
          <w:sz w:val="28"/>
          <w:szCs w:val="28"/>
        </w:rPr>
      </w:pPr>
    </w:p>
    <w:p w14:paraId="1DEDC32F" w14:textId="77777777" w:rsidR="00D4210F" w:rsidRPr="00B0231C" w:rsidRDefault="00D4210F" w:rsidP="001E7A1D">
      <w:pPr>
        <w:jc w:val="both"/>
        <w:rPr>
          <w:b/>
          <w:bCs/>
          <w:sz w:val="28"/>
          <w:szCs w:val="28"/>
        </w:rPr>
      </w:pPr>
    </w:p>
    <w:p w14:paraId="3C56CABC" w14:textId="639B2553" w:rsidR="00C56FF6" w:rsidRDefault="00C56FF6" w:rsidP="001E7A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D4210F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ВИДЕО</w:t>
      </w:r>
    </w:p>
    <w:p w14:paraId="68AC50FB" w14:textId="77777777" w:rsidR="00C56FF6" w:rsidRDefault="00C56FF6" w:rsidP="005C76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</w:t>
      </w:r>
      <w:r w:rsidRPr="00727D53">
        <w:rPr>
          <w:b/>
          <w:bCs/>
          <w:sz w:val="28"/>
          <w:szCs w:val="28"/>
        </w:rPr>
        <w:t>#</w:t>
      </w:r>
      <w:proofErr w:type="spellStart"/>
      <w:r>
        <w:rPr>
          <w:b/>
          <w:bCs/>
          <w:sz w:val="28"/>
          <w:szCs w:val="28"/>
        </w:rPr>
        <w:t>КиноВесна</w:t>
      </w:r>
      <w:proofErr w:type="spellEnd"/>
      <w:r>
        <w:rPr>
          <w:b/>
          <w:bCs/>
          <w:sz w:val="28"/>
          <w:szCs w:val="28"/>
        </w:rPr>
        <w:t>»</w:t>
      </w:r>
    </w:p>
    <w:p w14:paraId="35ABA059" w14:textId="77777777" w:rsidR="00C56FF6" w:rsidRDefault="00C56FF6" w:rsidP="001E7A1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14:paraId="445766DE" w14:textId="77777777" w:rsidR="004D22F2" w:rsidRPr="004D22F2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Музыкальный клип</w:t>
      </w:r>
    </w:p>
    <w:p w14:paraId="68121B54" w14:textId="77777777" w:rsidR="004D22F2" w:rsidRPr="004D22F2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Юмористический ролик</w:t>
      </w:r>
    </w:p>
    <w:p w14:paraId="19AF46B3" w14:textId="77777777" w:rsidR="004D22F2" w:rsidRPr="004D22F2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Короткометражный фильм</w:t>
      </w:r>
    </w:p>
    <w:p w14:paraId="74380B0E" w14:textId="77777777" w:rsidR="004D22F2" w:rsidRPr="004D22F2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Социальный ролик</w:t>
      </w:r>
    </w:p>
    <w:p w14:paraId="6768B3EF" w14:textId="27D46A84" w:rsidR="00C56FF6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Рекламный ролик</w:t>
      </w:r>
    </w:p>
    <w:p w14:paraId="1B070D17" w14:textId="0E459948" w:rsidR="004D22F2" w:rsidRDefault="004D22F2" w:rsidP="004D22F2">
      <w:pPr>
        <w:jc w:val="both"/>
        <w:rPr>
          <w:sz w:val="28"/>
          <w:szCs w:val="28"/>
        </w:rPr>
      </w:pPr>
    </w:p>
    <w:p w14:paraId="2BC1AEF1" w14:textId="2654DCA7" w:rsidR="004D22F2" w:rsidRDefault="004D22F2" w:rsidP="004D22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АРТ</w:t>
      </w:r>
    </w:p>
    <w:p w14:paraId="20A1B2BC" w14:textId="3797AD03" w:rsidR="00781532" w:rsidRDefault="00452C8C" w:rsidP="004D22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</w:t>
      </w:r>
      <w:r w:rsidR="00781532">
        <w:rPr>
          <w:b/>
          <w:bCs/>
          <w:sz w:val="28"/>
          <w:szCs w:val="28"/>
        </w:rPr>
        <w:t xml:space="preserve"> молодых художников «Старт»</w:t>
      </w:r>
    </w:p>
    <w:p w14:paraId="5FD35228" w14:textId="77777777" w:rsidR="004D22F2" w:rsidRPr="004D22F2" w:rsidRDefault="004D22F2" w:rsidP="004D22F2">
      <w:pPr>
        <w:jc w:val="both"/>
        <w:rPr>
          <w:sz w:val="28"/>
          <w:szCs w:val="28"/>
        </w:rPr>
      </w:pPr>
      <w:proofErr w:type="spellStart"/>
      <w:r w:rsidRPr="004D22F2">
        <w:rPr>
          <w:sz w:val="28"/>
          <w:szCs w:val="28"/>
        </w:rPr>
        <w:t>Мурал</w:t>
      </w:r>
      <w:proofErr w:type="spellEnd"/>
    </w:p>
    <w:p w14:paraId="4903C4FD" w14:textId="50D512F9" w:rsidR="004D22F2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Стрит-арт</w:t>
      </w:r>
    </w:p>
    <w:p w14:paraId="230DDDD6" w14:textId="212B6468" w:rsidR="004D22F2" w:rsidRDefault="004D22F2" w:rsidP="004D22F2">
      <w:pPr>
        <w:jc w:val="both"/>
        <w:rPr>
          <w:sz w:val="28"/>
          <w:szCs w:val="28"/>
        </w:rPr>
      </w:pPr>
      <w:r w:rsidRPr="004D22F2">
        <w:rPr>
          <w:sz w:val="28"/>
          <w:szCs w:val="28"/>
        </w:rPr>
        <w:t>Графический дизайн</w:t>
      </w:r>
    </w:p>
    <w:p w14:paraId="18B7A5F4" w14:textId="3F332905" w:rsidR="00452C8C" w:rsidRPr="004D22F2" w:rsidRDefault="00452C8C" w:rsidP="004D22F2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</w:p>
    <w:p w14:paraId="1F160B71" w14:textId="77777777" w:rsidR="004D22F2" w:rsidRPr="004D22F2" w:rsidRDefault="004D22F2" w:rsidP="004D22F2">
      <w:pPr>
        <w:jc w:val="both"/>
        <w:rPr>
          <w:sz w:val="28"/>
          <w:szCs w:val="28"/>
        </w:rPr>
      </w:pPr>
    </w:p>
    <w:p w14:paraId="36CBCC0A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Pr="00A23129">
        <w:rPr>
          <w:b/>
          <w:bCs/>
          <w:sz w:val="28"/>
          <w:szCs w:val="28"/>
        </w:rPr>
        <w:t>Примечание:</w:t>
      </w:r>
      <w:r w:rsidRPr="00A23129">
        <w:rPr>
          <w:sz w:val="28"/>
          <w:szCs w:val="28"/>
        </w:rPr>
        <w:t xml:space="preserve"> </w:t>
      </w:r>
    </w:p>
    <w:p w14:paraId="5B9F485F" w14:textId="39E59F65" w:rsidR="00634C36" w:rsidRDefault="00634C36" w:rsidP="00A231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  <w:t xml:space="preserve">Конкурсные номера (работы) заявляются в профильной или непрофильной категории, </w:t>
      </w:r>
      <w:r w:rsidR="001819D2">
        <w:rPr>
          <w:color w:val="000000"/>
          <w:sz w:val="28"/>
          <w:szCs w:val="28"/>
        </w:rPr>
        <w:t>в соответствии с настоящим положением:</w:t>
      </w:r>
    </w:p>
    <w:p w14:paraId="421E9F4E" w14:textId="0AE6784F" w:rsidR="001819D2" w:rsidRPr="004C1D1A" w:rsidRDefault="001819D2" w:rsidP="001819D2">
      <w:pPr>
        <w:tabs>
          <w:tab w:val="left" w:pos="1276"/>
        </w:tabs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категория непрофильная – </w:t>
      </w:r>
      <w:r w:rsidRPr="001819D2">
        <w:rPr>
          <w:sz w:val="28"/>
          <w:szCs w:val="28"/>
        </w:rPr>
        <w:t xml:space="preserve">категория конкурсных номеров (работ), в показе которых принимают участие </w:t>
      </w:r>
      <w:r>
        <w:rPr>
          <w:sz w:val="28"/>
          <w:szCs w:val="28"/>
        </w:rPr>
        <w:t xml:space="preserve">выпускники и (или) </w:t>
      </w:r>
      <w:r w:rsidRPr="001819D2">
        <w:rPr>
          <w:sz w:val="28"/>
          <w:szCs w:val="28"/>
        </w:rPr>
        <w:t>обучающиеся образовательных организаций высшего образования и профессиональных образовательных организаций, в случаях, когда профиль (направление) их обучения не совпадает с конкурсным направлением Фестиваля;</w:t>
      </w:r>
    </w:p>
    <w:p w14:paraId="3920A767" w14:textId="277ECA13" w:rsidR="001819D2" w:rsidRDefault="001819D2" w:rsidP="00A23129">
      <w:pPr>
        <w:ind w:firstLine="708"/>
        <w:jc w:val="both"/>
        <w:rPr>
          <w:color w:val="000000"/>
          <w:sz w:val="28"/>
          <w:szCs w:val="28"/>
        </w:rPr>
      </w:pPr>
      <w:r w:rsidRPr="001819D2">
        <w:rPr>
          <w:color w:val="000000"/>
          <w:sz w:val="28"/>
          <w:szCs w:val="28"/>
        </w:rPr>
        <w:t>категория профильная – категория конкурсных номеров (работ), в показе которых принимают участие выпускники и (или) обучающиеся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Фестиваля.</w:t>
      </w:r>
    </w:p>
    <w:p w14:paraId="435F6AE8" w14:textId="561CBD79" w:rsidR="00C56FF6" w:rsidRPr="00A23129" w:rsidRDefault="00C56FF6" w:rsidP="00A231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1819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A23129">
        <w:rPr>
          <w:color w:val="000000"/>
          <w:sz w:val="28"/>
          <w:szCs w:val="28"/>
        </w:rPr>
        <w:t xml:space="preserve">Один коллектив или исполнитель может выступить не более чем в </w:t>
      </w:r>
      <w:r>
        <w:rPr>
          <w:color w:val="000000"/>
          <w:sz w:val="28"/>
          <w:szCs w:val="28"/>
        </w:rPr>
        <w:t>двух разных направлениях фестиваля.</w:t>
      </w:r>
    </w:p>
    <w:p w14:paraId="3E9526DD" w14:textId="27221A23" w:rsidR="00C56FF6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1819D2">
        <w:rPr>
          <w:b w:val="0"/>
          <w:bCs w:val="0"/>
        </w:rPr>
        <w:t>3</w:t>
      </w:r>
      <w:r>
        <w:rPr>
          <w:b w:val="0"/>
          <w:bCs w:val="0"/>
        </w:rPr>
        <w:t>.</w:t>
      </w:r>
      <w:r>
        <w:rPr>
          <w:b w:val="0"/>
          <w:bCs w:val="0"/>
        </w:rPr>
        <w:tab/>
        <w:t xml:space="preserve">Один коллектив может выставить в конкурсном направлении Фестиваля не более двух конкурсных номеров. Участники </w:t>
      </w:r>
      <w:r w:rsidR="00634C36">
        <w:rPr>
          <w:b w:val="0"/>
          <w:bCs w:val="0"/>
        </w:rPr>
        <w:t>коллектива</w:t>
      </w:r>
      <w:r>
        <w:rPr>
          <w:b w:val="0"/>
          <w:bCs w:val="0"/>
        </w:rPr>
        <w:t xml:space="preserve"> могут повторно участвовать в конкурсном направлении в составе малой формы</w:t>
      </w:r>
      <w:r w:rsidR="00634C36">
        <w:rPr>
          <w:b w:val="0"/>
          <w:bCs w:val="0"/>
        </w:rPr>
        <w:t xml:space="preserve"> или сольно</w:t>
      </w:r>
      <w:r>
        <w:rPr>
          <w:b w:val="0"/>
          <w:bCs w:val="0"/>
        </w:rPr>
        <w:t>. Один человек имеет право принять участие в направлении не более двух раз (один раз в составе малой формы</w:t>
      </w:r>
      <w:r w:rsidR="00634C36">
        <w:rPr>
          <w:b w:val="0"/>
          <w:bCs w:val="0"/>
        </w:rPr>
        <w:t xml:space="preserve"> или сольно</w:t>
      </w:r>
      <w:r>
        <w:rPr>
          <w:b w:val="0"/>
          <w:bCs w:val="0"/>
        </w:rPr>
        <w:t xml:space="preserve">, один раз в составе </w:t>
      </w:r>
      <w:r w:rsidR="00D4210F">
        <w:rPr>
          <w:b w:val="0"/>
          <w:bCs w:val="0"/>
        </w:rPr>
        <w:t>коллектива</w:t>
      </w:r>
      <w:r>
        <w:rPr>
          <w:b w:val="0"/>
          <w:bCs w:val="0"/>
        </w:rPr>
        <w:t>), за исключением направления «Журналистика», где один человек имеет право участвовать в направлении один раз.</w:t>
      </w:r>
    </w:p>
    <w:p w14:paraId="6251775F" w14:textId="32E163FF" w:rsidR="004A6343" w:rsidRDefault="004A6343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5.2.4.</w:t>
      </w:r>
      <w:r>
        <w:rPr>
          <w:b w:val="0"/>
          <w:bCs w:val="0"/>
        </w:rPr>
        <w:tab/>
      </w:r>
      <w:r w:rsidRPr="004A6343">
        <w:rPr>
          <w:b w:val="0"/>
          <w:bCs w:val="0"/>
        </w:rPr>
        <w:t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Участники конкурсной программы обеспечивают оперативную (не более 2-х мин.) у</w:t>
      </w:r>
      <w:r w:rsidRPr="00A12B5A">
        <w:rPr>
          <w:b w:val="0"/>
          <w:bCs w:val="0"/>
        </w:rPr>
        <w:t>борку</w:t>
      </w:r>
      <w:r w:rsidRPr="004A6343">
        <w:rPr>
          <w:b w:val="0"/>
          <w:bCs w:val="0"/>
        </w:rPr>
        <w:t xml:space="preserve"> сценической площадки после показа своего конкурсного номера (работы), если такой показ привел к загрязнению сценической площадки и заблаговременно (на этапе подачи заявок) согласовывают показ такого номера с </w:t>
      </w:r>
      <w:r>
        <w:rPr>
          <w:b w:val="0"/>
          <w:bCs w:val="0"/>
        </w:rPr>
        <w:t xml:space="preserve">Оргкомитетом </w:t>
      </w:r>
      <w:r w:rsidR="005220C4">
        <w:rPr>
          <w:b w:val="0"/>
          <w:bCs w:val="0"/>
        </w:rPr>
        <w:t>Ф</w:t>
      </w:r>
      <w:r>
        <w:rPr>
          <w:b w:val="0"/>
          <w:bCs w:val="0"/>
        </w:rPr>
        <w:t>естиваля</w:t>
      </w:r>
      <w:r w:rsidRPr="004A6343">
        <w:rPr>
          <w:b w:val="0"/>
          <w:bCs w:val="0"/>
        </w:rPr>
        <w:t>.</w:t>
      </w:r>
    </w:p>
    <w:p w14:paraId="7B00CB4A" w14:textId="55A8DA40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5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 отдельным Фестивалям возможны собственные ограничения на регламент выступлений коллективов и отдельных исполнителей.</w:t>
      </w:r>
    </w:p>
    <w:p w14:paraId="6883E25F" w14:textId="579F39BC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6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Выступления в номинациях проводятся в соответствии с </w:t>
      </w:r>
      <w:r>
        <w:rPr>
          <w:b w:val="0"/>
          <w:bCs w:val="0"/>
        </w:rPr>
        <w:t>регламентом</w:t>
      </w:r>
      <w:r w:rsidRPr="00A23129">
        <w:rPr>
          <w:b w:val="0"/>
          <w:bCs w:val="0"/>
        </w:rPr>
        <w:t xml:space="preserve"> о проведении отдельных Фестивалей (</w:t>
      </w:r>
      <w:r w:rsidR="00A86F55">
        <w:rPr>
          <w:b w:val="0"/>
          <w:bCs w:val="0"/>
        </w:rPr>
        <w:t>п</w:t>
      </w:r>
      <w:r w:rsidRPr="00A23129">
        <w:rPr>
          <w:b w:val="0"/>
          <w:bCs w:val="0"/>
        </w:rPr>
        <w:t>риложение №</w:t>
      </w:r>
      <w:r w:rsidR="00A86F55">
        <w:rPr>
          <w:b w:val="0"/>
          <w:bCs w:val="0"/>
        </w:rPr>
        <w:t xml:space="preserve"> </w:t>
      </w:r>
      <w:r w:rsidR="002E3C5A">
        <w:rPr>
          <w:b w:val="0"/>
          <w:bCs w:val="0"/>
        </w:rPr>
        <w:t>1</w:t>
      </w:r>
      <w:r w:rsidRPr="00A23129">
        <w:rPr>
          <w:b w:val="0"/>
          <w:bCs w:val="0"/>
        </w:rPr>
        <w:t xml:space="preserve"> к положению).</w:t>
      </w:r>
    </w:p>
    <w:p w14:paraId="26904688" w14:textId="6F778513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7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Оргкомитет оставляет за собой право внесения изменений в конкурсную программу и </w:t>
      </w:r>
      <w:r w:rsidR="00A76A46">
        <w:rPr>
          <w:b w:val="0"/>
          <w:bCs w:val="0"/>
        </w:rPr>
        <w:t>р</w:t>
      </w:r>
      <w:r w:rsidRPr="00A23129">
        <w:rPr>
          <w:b w:val="0"/>
          <w:bCs w:val="0"/>
        </w:rPr>
        <w:t>егламент проведения творческих номинаций.</w:t>
      </w:r>
    </w:p>
    <w:p w14:paraId="07EE9817" w14:textId="456D7270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8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Выступления по всем номинациям проводятся публично.</w:t>
      </w:r>
    </w:p>
    <w:p w14:paraId="674D652C" w14:textId="3831D26A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9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Подведение итогов в номинациях будет проходить по 3-м группам:</w:t>
      </w:r>
    </w:p>
    <w:p w14:paraId="1F2F3961" w14:textId="77777777" w:rsidR="00C56FF6" w:rsidRPr="00A23129" w:rsidRDefault="00C56FF6" w:rsidP="00A23129">
      <w:pPr>
        <w:pStyle w:val="15"/>
        <w:ind w:firstLine="709"/>
        <w:rPr>
          <w:b w:val="0"/>
          <w:bCs w:val="0"/>
        </w:rPr>
      </w:pPr>
      <w:r w:rsidRPr="00A23129">
        <w:t>1 группа</w:t>
      </w:r>
      <w:r w:rsidRPr="00A23129">
        <w:rPr>
          <w:b w:val="0"/>
          <w:bCs w:val="0"/>
        </w:rPr>
        <w:t xml:space="preserve"> – образовательные организации высшего образования.</w:t>
      </w:r>
    </w:p>
    <w:p w14:paraId="71B90365" w14:textId="77777777" w:rsidR="00C56FF6" w:rsidRPr="00A23129" w:rsidRDefault="00C56FF6" w:rsidP="00A23129">
      <w:pPr>
        <w:pStyle w:val="15"/>
        <w:ind w:firstLine="709"/>
        <w:rPr>
          <w:b w:val="0"/>
          <w:bCs w:val="0"/>
        </w:rPr>
      </w:pPr>
      <w:r w:rsidRPr="00A23129">
        <w:t xml:space="preserve">2 группа – </w:t>
      </w:r>
      <w:r w:rsidRPr="00A23129">
        <w:rPr>
          <w:b w:val="0"/>
          <w:bCs w:val="0"/>
        </w:rPr>
        <w:t>профессиональные образовательные организации.</w:t>
      </w:r>
    </w:p>
    <w:p w14:paraId="61C42CA1" w14:textId="1CC28915" w:rsidR="00C56FF6" w:rsidRDefault="00C56FF6" w:rsidP="00A23129">
      <w:pPr>
        <w:pStyle w:val="15"/>
        <w:ind w:firstLine="709"/>
        <w:rPr>
          <w:b w:val="0"/>
          <w:bCs w:val="0"/>
        </w:rPr>
      </w:pPr>
      <w:r w:rsidRPr="00A23129">
        <w:t>3</w:t>
      </w:r>
      <w:r w:rsidR="00983B6E">
        <w:t xml:space="preserve"> </w:t>
      </w:r>
      <w:r w:rsidRPr="00A23129">
        <w:t xml:space="preserve">группа – </w:t>
      </w:r>
      <w:r w:rsidRPr="00A23129">
        <w:rPr>
          <w:b w:val="0"/>
          <w:bCs w:val="0"/>
        </w:rPr>
        <w:t>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b w:val="0"/>
          <w:bCs w:val="0"/>
          <w:color w:val="000000"/>
          <w:lang w:eastAsia="ru-RU"/>
        </w:rPr>
        <w:t xml:space="preserve"> </w:t>
      </w:r>
      <w:r w:rsidR="006A586B" w:rsidRPr="006A586B">
        <w:rPr>
          <w:b w:val="0"/>
          <w:bCs w:val="0"/>
        </w:rPr>
        <w:t>члены молодежных объединений и организаций (студии, мастерские и другие), занимающиеся самодеятельным творчеством.</w:t>
      </w:r>
    </w:p>
    <w:p w14:paraId="3DF10EE7" w14:textId="2886B097" w:rsidR="00C56FF6" w:rsidRDefault="00C56FF6" w:rsidP="00A23129">
      <w:pPr>
        <w:pStyle w:val="15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>5.2.</w:t>
      </w:r>
      <w:r w:rsidR="004A6343">
        <w:rPr>
          <w:b w:val="0"/>
          <w:bCs w:val="0"/>
        </w:rPr>
        <w:t>10</w:t>
      </w:r>
      <w:r>
        <w:rPr>
          <w:b w:val="0"/>
          <w:bCs w:val="0"/>
        </w:rPr>
        <w:t>.</w:t>
      </w:r>
      <w:r w:rsidR="00646BA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За нарушение условий настоящего положения и регламента </w:t>
      </w:r>
      <w:r w:rsidR="0097491E">
        <w:rPr>
          <w:b w:val="0"/>
          <w:bCs w:val="0"/>
        </w:rPr>
        <w:t>Оргкомитет</w:t>
      </w:r>
      <w:r>
        <w:rPr>
          <w:b w:val="0"/>
          <w:bCs w:val="0"/>
        </w:rPr>
        <w:t xml:space="preserve"> Фестиваля имеет право удержать по 1 баллу за каждое нарушение, допущенное участниками Фестиваля. При нарушении пунктов 3.6. и 3.7. </w:t>
      </w:r>
      <w:r w:rsidR="0097491E">
        <w:rPr>
          <w:b w:val="0"/>
          <w:bCs w:val="0"/>
        </w:rPr>
        <w:t>Оргкомитет</w:t>
      </w:r>
      <w:r>
        <w:rPr>
          <w:b w:val="0"/>
          <w:bCs w:val="0"/>
        </w:rPr>
        <w:t xml:space="preserve"> Фестиваля имеет право дисквалифицировать соответствующего исполнителя или коллектив с направлением в адрес направляющих организаций соответствующих разъяснительных писем</w:t>
      </w:r>
      <w:r w:rsidR="00646BA4">
        <w:rPr>
          <w:b w:val="0"/>
          <w:bCs w:val="0"/>
        </w:rPr>
        <w:t>;</w:t>
      </w:r>
    </w:p>
    <w:p w14:paraId="35308965" w14:textId="039393AE" w:rsidR="00646BA4" w:rsidRPr="00A23129" w:rsidRDefault="00646BA4" w:rsidP="00A23129">
      <w:pPr>
        <w:pStyle w:val="15"/>
        <w:ind w:firstLine="709"/>
        <w:rPr>
          <w:b w:val="0"/>
          <w:bCs w:val="0"/>
        </w:rPr>
      </w:pPr>
      <w:r>
        <w:rPr>
          <w:b w:val="0"/>
          <w:bCs w:val="0"/>
        </w:rPr>
        <w:t xml:space="preserve">5.2.11. Фестиваль проводится </w:t>
      </w:r>
      <w:r w:rsidR="00896639">
        <w:rPr>
          <w:b w:val="0"/>
          <w:bCs w:val="0"/>
        </w:rPr>
        <w:t>в закрытом формате (без зрителей) с соблюдением всех мер безопасности.</w:t>
      </w:r>
      <w:r>
        <w:rPr>
          <w:b w:val="0"/>
          <w:bCs w:val="0"/>
        </w:rPr>
        <w:t xml:space="preserve"> </w:t>
      </w:r>
    </w:p>
    <w:p w14:paraId="63D59BC4" w14:textId="77777777" w:rsidR="00C56FF6" w:rsidRDefault="00C56FF6" w:rsidP="00A23129">
      <w:pPr>
        <w:jc w:val="center"/>
        <w:rPr>
          <w:b/>
          <w:bCs/>
          <w:sz w:val="28"/>
          <w:szCs w:val="28"/>
        </w:rPr>
      </w:pPr>
    </w:p>
    <w:p w14:paraId="14C5A4F8" w14:textId="77777777"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Жюри Фестиваля</w:t>
      </w:r>
    </w:p>
    <w:p w14:paraId="7D566DBF" w14:textId="77777777"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14:paraId="77BD264E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Жюри утверждается Оргкомитетом из числа деятелей искусства и культуры по представленным в положении жанрам (не менее 5 человек). </w:t>
      </w:r>
    </w:p>
    <w:p w14:paraId="2E736A29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Оценка ведётся по 10</w:t>
      </w:r>
      <w:r>
        <w:rPr>
          <w:sz w:val="28"/>
          <w:szCs w:val="28"/>
        </w:rPr>
        <w:t>-</w:t>
      </w:r>
      <w:r w:rsidRPr="00A23129">
        <w:rPr>
          <w:sz w:val="28"/>
          <w:szCs w:val="28"/>
        </w:rPr>
        <w:t>ба</w:t>
      </w:r>
      <w:r w:rsidR="00AD55AB">
        <w:rPr>
          <w:sz w:val="28"/>
          <w:szCs w:val="28"/>
        </w:rPr>
        <w:t>л</w:t>
      </w:r>
      <w:r w:rsidRPr="00A23129">
        <w:rPr>
          <w:sz w:val="28"/>
          <w:szCs w:val="28"/>
        </w:rPr>
        <w:t>льной системе.</w:t>
      </w:r>
    </w:p>
    <w:p w14:paraId="1CBC690F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6.3.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В обязанности жюри входит:</w:t>
      </w:r>
    </w:p>
    <w:p w14:paraId="031726D7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просмотр, оценка выступления участников Фестиваля;</w:t>
      </w:r>
    </w:p>
    <w:p w14:paraId="2A39B709" w14:textId="77777777" w:rsidR="00C56FF6" w:rsidRPr="00A23129" w:rsidRDefault="00C56FF6" w:rsidP="00A23129">
      <w:pPr>
        <w:pStyle w:val="a7"/>
        <w:ind w:firstLine="709"/>
        <w:jc w:val="both"/>
      </w:pPr>
      <w:r w:rsidRPr="00A23129">
        <w:t>подготовка рекомендаций для участников Фестиваля;</w:t>
      </w:r>
    </w:p>
    <w:p w14:paraId="032F9F34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14:paraId="54FB4A95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6.4.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Жюри Фестиваля имеет право:</w:t>
      </w:r>
    </w:p>
    <w:p w14:paraId="476914EA" w14:textId="77777777" w:rsidR="00C56FF6" w:rsidRPr="00A23129" w:rsidRDefault="00C56FF6" w:rsidP="00A23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давать рекомендации участникам Фестиваля;</w:t>
      </w:r>
    </w:p>
    <w:p w14:paraId="25543D3C" w14:textId="77777777" w:rsidR="00C56FF6" w:rsidRPr="00A23129" w:rsidRDefault="00C56FF6" w:rsidP="00A231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выделять отдельных исполнителей или авторов номеров (программ) и награждать специальными призами по согласованию с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 Фестиваля;</w:t>
      </w:r>
    </w:p>
    <w:p w14:paraId="2BBDF3AD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14:paraId="3139F543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не присуждать звание обладателя Гран-при; </w:t>
      </w:r>
    </w:p>
    <w:p w14:paraId="1782D4C6" w14:textId="77777777" w:rsidR="00C56FF6" w:rsidRPr="00A23129" w:rsidRDefault="00C56FF6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14:paraId="112963B5" w14:textId="77777777" w:rsidR="00C56FF6" w:rsidRPr="00A23129" w:rsidRDefault="00C56FF6" w:rsidP="00EC1ED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 xml:space="preserve">6.5. </w:t>
      </w:r>
      <w:r w:rsidRPr="00A23129">
        <w:rPr>
          <w:b/>
          <w:bCs/>
          <w:sz w:val="28"/>
          <w:szCs w:val="28"/>
          <w:u w:val="single"/>
        </w:rPr>
        <w:t xml:space="preserve">Примечание: </w:t>
      </w:r>
    </w:p>
    <w:p w14:paraId="7BE2DDEF" w14:textId="77777777"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 xml:space="preserve">1. Звание </w:t>
      </w:r>
      <w:r w:rsidR="00C56FF6">
        <w:rPr>
          <w:sz w:val="28"/>
          <w:szCs w:val="28"/>
        </w:rPr>
        <w:t xml:space="preserve">«Обладатель Гран-при Фестиваля», </w:t>
      </w:r>
      <w:r w:rsidR="00C56FF6" w:rsidRPr="00A23129">
        <w:rPr>
          <w:sz w:val="28"/>
          <w:szCs w:val="28"/>
        </w:rPr>
        <w:t xml:space="preserve">«Лауреат </w:t>
      </w:r>
      <w:r w:rsidR="00C56FF6">
        <w:rPr>
          <w:sz w:val="28"/>
          <w:szCs w:val="28"/>
          <w:lang w:val="en-US"/>
        </w:rPr>
        <w:t>I</w:t>
      </w:r>
      <w:r w:rsidR="00C56FF6" w:rsidRPr="0016511E">
        <w:rPr>
          <w:sz w:val="28"/>
          <w:szCs w:val="28"/>
        </w:rPr>
        <w:t xml:space="preserve">, </w:t>
      </w:r>
      <w:r w:rsidR="00C56FF6">
        <w:rPr>
          <w:sz w:val="28"/>
          <w:szCs w:val="28"/>
          <w:lang w:val="en-US"/>
        </w:rPr>
        <w:t>II</w:t>
      </w:r>
      <w:r w:rsidR="00C56FF6" w:rsidRPr="0016511E">
        <w:rPr>
          <w:sz w:val="28"/>
          <w:szCs w:val="28"/>
        </w:rPr>
        <w:t xml:space="preserve"> </w:t>
      </w:r>
      <w:r w:rsidR="00C56FF6">
        <w:rPr>
          <w:sz w:val="28"/>
          <w:szCs w:val="28"/>
        </w:rPr>
        <w:t xml:space="preserve">и </w:t>
      </w:r>
      <w:r w:rsidR="00C56FF6">
        <w:rPr>
          <w:sz w:val="28"/>
          <w:szCs w:val="28"/>
          <w:lang w:val="en-US"/>
        </w:rPr>
        <w:t>III</w:t>
      </w:r>
      <w:r w:rsidR="00C56FF6">
        <w:rPr>
          <w:sz w:val="28"/>
          <w:szCs w:val="28"/>
        </w:rPr>
        <w:t xml:space="preserve"> степени </w:t>
      </w:r>
      <w:r w:rsidR="00C56FF6" w:rsidRPr="00A23129">
        <w:rPr>
          <w:sz w:val="28"/>
          <w:szCs w:val="28"/>
        </w:rPr>
        <w:t>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14:paraId="49690918" w14:textId="77777777"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2. При равенстве голосов на обсуждении результатов конкурса председатель жюри по номинации имеет право дополнительного голоса.</w:t>
      </w:r>
    </w:p>
    <w:p w14:paraId="5D8EAD84" w14:textId="7832FF9A"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3. Решение жюри считается окончательным</w:t>
      </w:r>
      <w:r w:rsidR="00C56FF6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пересмотру </w:t>
      </w:r>
      <w:r w:rsidR="00C56FF6">
        <w:rPr>
          <w:sz w:val="28"/>
          <w:szCs w:val="28"/>
        </w:rPr>
        <w:t xml:space="preserve">и обжалованию </w:t>
      </w:r>
      <w:r w:rsidR="00C56FF6" w:rsidRPr="00A23129">
        <w:rPr>
          <w:sz w:val="28"/>
          <w:szCs w:val="28"/>
        </w:rPr>
        <w:t>не подлежит</w:t>
      </w:r>
      <w:r w:rsidR="00C56FF6">
        <w:rPr>
          <w:sz w:val="28"/>
          <w:szCs w:val="28"/>
        </w:rPr>
        <w:t>, за исключением выявления нарушений правил согласно п</w:t>
      </w:r>
      <w:r w:rsidR="0024430A">
        <w:rPr>
          <w:sz w:val="28"/>
          <w:szCs w:val="28"/>
        </w:rPr>
        <w:t>.</w:t>
      </w:r>
      <w:r w:rsidR="00C56FF6">
        <w:rPr>
          <w:sz w:val="28"/>
          <w:szCs w:val="28"/>
        </w:rPr>
        <w:t xml:space="preserve"> 3.</w:t>
      </w:r>
      <w:r w:rsidR="00453348">
        <w:rPr>
          <w:sz w:val="28"/>
          <w:szCs w:val="28"/>
        </w:rPr>
        <w:t>10.</w:t>
      </w:r>
      <w:r w:rsidR="00C56FF6">
        <w:rPr>
          <w:sz w:val="28"/>
          <w:szCs w:val="28"/>
        </w:rPr>
        <w:t xml:space="preserve"> настоящего положения</w:t>
      </w:r>
      <w:r w:rsidR="00C56FF6" w:rsidRPr="00A23129">
        <w:rPr>
          <w:sz w:val="28"/>
          <w:szCs w:val="28"/>
        </w:rPr>
        <w:t xml:space="preserve">. </w:t>
      </w:r>
    </w:p>
    <w:p w14:paraId="45A38BF3" w14:textId="1B2806C5" w:rsidR="00C56FF6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4. Организационно-техническую работу жюри выполняет ответственный секретарь.</w:t>
      </w:r>
    </w:p>
    <w:p w14:paraId="69986A90" w14:textId="173CFC98" w:rsidR="00781532" w:rsidRDefault="00781532" w:rsidP="00EC1ED5">
      <w:pPr>
        <w:ind w:firstLine="709"/>
        <w:jc w:val="both"/>
        <w:rPr>
          <w:sz w:val="28"/>
          <w:szCs w:val="28"/>
        </w:rPr>
      </w:pPr>
    </w:p>
    <w:p w14:paraId="19B30460" w14:textId="03BB9059" w:rsidR="00781532" w:rsidRDefault="00781532" w:rsidP="00EC1ED5">
      <w:pPr>
        <w:ind w:firstLine="709"/>
        <w:jc w:val="both"/>
        <w:rPr>
          <w:sz w:val="28"/>
          <w:szCs w:val="28"/>
        </w:rPr>
      </w:pPr>
    </w:p>
    <w:p w14:paraId="4D9D6605" w14:textId="77777777" w:rsidR="00781532" w:rsidRPr="00A23129" w:rsidRDefault="00781532" w:rsidP="00EC1ED5">
      <w:pPr>
        <w:ind w:firstLine="709"/>
        <w:jc w:val="both"/>
        <w:rPr>
          <w:sz w:val="28"/>
          <w:szCs w:val="28"/>
        </w:rPr>
      </w:pPr>
    </w:p>
    <w:p w14:paraId="2E3CD1CE" w14:textId="77777777" w:rsidR="00C56FF6" w:rsidRDefault="00C56FF6" w:rsidP="00EC1ED5">
      <w:pPr>
        <w:ind w:firstLine="709"/>
        <w:jc w:val="both"/>
        <w:rPr>
          <w:sz w:val="28"/>
          <w:szCs w:val="28"/>
        </w:rPr>
      </w:pPr>
    </w:p>
    <w:p w14:paraId="6E498E38" w14:textId="77777777"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Режиссерско-постановочная группа Фестиваля</w:t>
      </w:r>
    </w:p>
    <w:p w14:paraId="16E1F800" w14:textId="77777777"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14:paraId="75F3E300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7.1. Режиссерско-постановочная группа Фестиваля формируется и утверждается Оргкомитетом Фестиваля.</w:t>
      </w:r>
    </w:p>
    <w:p w14:paraId="28587063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7.2. Режиссерско-постановочная группа Фестиваля:</w:t>
      </w:r>
    </w:p>
    <w:p w14:paraId="63DC4354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разрабатывает общую стилистику проведения Фестиваля;</w:t>
      </w:r>
    </w:p>
    <w:p w14:paraId="140FE4A8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</w:t>
      </w:r>
      <w:r w:rsidR="00AD55AB">
        <w:rPr>
          <w:sz w:val="28"/>
          <w:szCs w:val="28"/>
        </w:rPr>
        <w:t xml:space="preserve">оведение церемонии награждения </w:t>
      </w:r>
      <w:r w:rsidRPr="00A23129">
        <w:rPr>
          <w:sz w:val="28"/>
          <w:szCs w:val="28"/>
        </w:rPr>
        <w:t>победителей Фестиваля;</w:t>
      </w:r>
    </w:p>
    <w:p w14:paraId="2DD6FD93" w14:textId="78CAB763" w:rsidR="00C56FF6" w:rsidRPr="00A23129" w:rsidRDefault="00C56FF6" w:rsidP="0078153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проведение Гала-концерта Фестиваля.</w:t>
      </w:r>
    </w:p>
    <w:p w14:paraId="2BCAB7A9" w14:textId="200A86DB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 w:rsidR="00781532">
        <w:rPr>
          <w:sz w:val="28"/>
          <w:szCs w:val="28"/>
        </w:rPr>
        <w:t>3</w:t>
      </w:r>
      <w:r w:rsidRPr="00A23129">
        <w:rPr>
          <w:sz w:val="28"/>
          <w:szCs w:val="28"/>
        </w:rPr>
        <w:t xml:space="preserve">. Церемония награждения победителей </w:t>
      </w:r>
      <w:r>
        <w:rPr>
          <w:sz w:val="28"/>
          <w:szCs w:val="28"/>
        </w:rPr>
        <w:t xml:space="preserve">и Гала-концерт </w:t>
      </w:r>
      <w:r w:rsidRPr="00A23129">
        <w:rPr>
          <w:sz w:val="28"/>
          <w:szCs w:val="28"/>
        </w:rPr>
        <w:t>Фестиваля провод</w:t>
      </w:r>
      <w:r w:rsidR="00AD55AB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тся </w:t>
      </w:r>
      <w:r w:rsidR="002E3C5A">
        <w:rPr>
          <w:sz w:val="28"/>
          <w:szCs w:val="28"/>
        </w:rPr>
        <w:t>2</w:t>
      </w:r>
      <w:r w:rsidR="00453348">
        <w:rPr>
          <w:sz w:val="28"/>
          <w:szCs w:val="28"/>
        </w:rPr>
        <w:t>2</w:t>
      </w:r>
      <w:r w:rsidRPr="00A23129">
        <w:rPr>
          <w:sz w:val="28"/>
          <w:szCs w:val="28"/>
        </w:rPr>
        <w:t xml:space="preserve"> апреля 20</w:t>
      </w:r>
      <w:r w:rsidR="002E3C5A">
        <w:rPr>
          <w:sz w:val="28"/>
          <w:szCs w:val="28"/>
        </w:rPr>
        <w:t>2</w:t>
      </w:r>
      <w:r w:rsidR="00453348">
        <w:rPr>
          <w:sz w:val="28"/>
          <w:szCs w:val="28"/>
        </w:rPr>
        <w:t>1</w:t>
      </w:r>
      <w:r w:rsidRPr="00A23129">
        <w:rPr>
          <w:sz w:val="28"/>
          <w:szCs w:val="28"/>
        </w:rPr>
        <w:t xml:space="preserve"> года с участием творческих коллективов </w:t>
      </w:r>
      <w:r w:rsidR="00AD55AB">
        <w:rPr>
          <w:sz w:val="28"/>
          <w:szCs w:val="28"/>
        </w:rPr>
        <w:t>-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</w:t>
      </w:r>
      <w:r w:rsidR="002E3C5A">
        <w:rPr>
          <w:sz w:val="28"/>
          <w:szCs w:val="28"/>
        </w:rPr>
        <w:t>2</w:t>
      </w:r>
      <w:r w:rsidR="00453348">
        <w:rPr>
          <w:sz w:val="28"/>
          <w:szCs w:val="28"/>
        </w:rPr>
        <w:t>1</w:t>
      </w:r>
      <w:r w:rsidRPr="00A23129">
        <w:rPr>
          <w:sz w:val="28"/>
          <w:szCs w:val="28"/>
        </w:rPr>
        <w:t>»</w:t>
      </w:r>
      <w:r w:rsidR="00453348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по решению режиссерско-постановочной группы Фестиваля. На церемонию награждения приглашаются победители Фестиваля, Оргкомитет Фестиваля, жюри Фестиваля, известные общественные и культурные деятели, представители средств массовой информации. На церемонии награждения вручаются дипломы обладателей Гран-при и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Pr="00A23129">
        <w:rPr>
          <w:sz w:val="28"/>
          <w:szCs w:val="28"/>
        </w:rPr>
        <w:t>Фестиваля, дополнительные учрежденные призы и подарки.</w:t>
      </w:r>
    </w:p>
    <w:p w14:paraId="1AF49E45" w14:textId="245E483E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 w:rsidR="00781532">
        <w:rPr>
          <w:sz w:val="28"/>
          <w:szCs w:val="28"/>
        </w:rPr>
        <w:t>4</w:t>
      </w:r>
      <w:r w:rsidRPr="00A23129">
        <w:rPr>
          <w:sz w:val="28"/>
          <w:szCs w:val="28"/>
        </w:rPr>
        <w:t>. Программа Гала-концерта формируется из концертных номеров, занявших призовые места и рекомендованных жюри Фестиваля. Режиссерско-постановочная группа оставл</w:t>
      </w:r>
      <w:r w:rsidR="00AD55AB">
        <w:rPr>
          <w:sz w:val="28"/>
          <w:szCs w:val="28"/>
        </w:rPr>
        <w:t xml:space="preserve">яет за собой право не включать </w:t>
      </w:r>
      <w:r w:rsidRPr="00A23129">
        <w:rPr>
          <w:sz w:val="28"/>
          <w:szCs w:val="28"/>
        </w:rPr>
        <w:t>в программу Гала-концерта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</w:t>
      </w:r>
    </w:p>
    <w:p w14:paraId="356888AC" w14:textId="77777777" w:rsidR="00C56FF6" w:rsidRPr="00A23129" w:rsidRDefault="00C56FF6" w:rsidP="00A23129">
      <w:pPr>
        <w:jc w:val="center"/>
        <w:rPr>
          <w:b/>
          <w:bCs/>
          <w:sz w:val="28"/>
          <w:szCs w:val="28"/>
        </w:rPr>
      </w:pPr>
    </w:p>
    <w:p w14:paraId="064FEC87" w14:textId="77777777"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Финансирование Фестиваля. Награждение победителей</w:t>
      </w:r>
    </w:p>
    <w:p w14:paraId="4331B9CE" w14:textId="77777777"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14:paraId="65B1E79B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8.1. Финансирование Фестиваля осуществляют организаторы Фестиваля в соответствии с утвержденной сметой расходов.</w:t>
      </w:r>
    </w:p>
    <w:p w14:paraId="750F01FE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8.2. По представлению жюри и решению Оргкомитета: </w:t>
      </w:r>
    </w:p>
    <w:p w14:paraId="5BCC6190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коллективам и отдельным исполнителям – победителям в </w:t>
      </w:r>
      <w:proofErr w:type="spellStart"/>
      <w:r w:rsidRPr="00A23129">
        <w:rPr>
          <w:sz w:val="28"/>
          <w:szCs w:val="28"/>
        </w:rPr>
        <w:t>подноминациях</w:t>
      </w:r>
      <w:proofErr w:type="spellEnd"/>
      <w:r w:rsidRPr="00A23129">
        <w:rPr>
          <w:sz w:val="28"/>
          <w:szCs w:val="28"/>
        </w:rPr>
        <w:t xml:space="preserve"> вручается </w:t>
      </w:r>
      <w:r>
        <w:rPr>
          <w:sz w:val="28"/>
          <w:szCs w:val="28"/>
        </w:rPr>
        <w:t xml:space="preserve">Диплом обладателя </w:t>
      </w:r>
      <w:r w:rsidRPr="00A23129">
        <w:rPr>
          <w:b/>
          <w:bCs/>
          <w:sz w:val="28"/>
          <w:szCs w:val="28"/>
        </w:rPr>
        <w:t>«Гран-При»</w:t>
      </w:r>
      <w:r w:rsidRPr="00A23129">
        <w:rPr>
          <w:sz w:val="28"/>
          <w:szCs w:val="28"/>
        </w:rPr>
        <w:t xml:space="preserve"> Фестиваля;</w:t>
      </w:r>
    </w:p>
    <w:p w14:paraId="4AC7A78E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лучшие коллективы и отдельные исполнители </w:t>
      </w:r>
      <w:r w:rsidR="00D5659F">
        <w:rPr>
          <w:sz w:val="28"/>
          <w:szCs w:val="28"/>
        </w:rPr>
        <w:t>Ф</w:t>
      </w:r>
      <w:r w:rsidRPr="00A23129">
        <w:rPr>
          <w:sz w:val="28"/>
          <w:szCs w:val="28"/>
        </w:rPr>
        <w:t xml:space="preserve">естиваля награждаются </w:t>
      </w:r>
      <w:r w:rsidRPr="00A23129">
        <w:rPr>
          <w:b/>
          <w:bCs/>
          <w:sz w:val="28"/>
          <w:szCs w:val="28"/>
        </w:rPr>
        <w:t>Дипломами Лауреата</w:t>
      </w:r>
      <w:r w:rsidRPr="00A23129">
        <w:rPr>
          <w:sz w:val="28"/>
          <w:szCs w:val="28"/>
        </w:rPr>
        <w:t xml:space="preserve"> </w:t>
      </w:r>
      <w:r w:rsidRPr="002452A9">
        <w:rPr>
          <w:b/>
          <w:bCs/>
          <w:sz w:val="28"/>
          <w:szCs w:val="28"/>
          <w:lang w:val="en-US"/>
        </w:rPr>
        <w:t>I</w:t>
      </w:r>
      <w:r w:rsidRPr="002452A9">
        <w:rPr>
          <w:b/>
          <w:bCs/>
          <w:sz w:val="28"/>
          <w:szCs w:val="28"/>
        </w:rPr>
        <w:t xml:space="preserve">, </w:t>
      </w:r>
      <w:r w:rsidRPr="002452A9">
        <w:rPr>
          <w:b/>
          <w:bCs/>
          <w:sz w:val="28"/>
          <w:szCs w:val="28"/>
          <w:lang w:val="en-US"/>
        </w:rPr>
        <w:t>II</w:t>
      </w:r>
      <w:r w:rsidRPr="002452A9">
        <w:rPr>
          <w:b/>
          <w:bCs/>
          <w:sz w:val="28"/>
          <w:szCs w:val="28"/>
        </w:rPr>
        <w:t xml:space="preserve"> и </w:t>
      </w:r>
      <w:r w:rsidRPr="002452A9">
        <w:rPr>
          <w:b/>
          <w:bCs/>
          <w:sz w:val="28"/>
          <w:szCs w:val="28"/>
          <w:lang w:val="en-US"/>
        </w:rPr>
        <w:t>III</w:t>
      </w:r>
      <w:r w:rsidRPr="002452A9">
        <w:rPr>
          <w:b/>
          <w:bCs/>
          <w:sz w:val="28"/>
          <w:szCs w:val="28"/>
        </w:rPr>
        <w:t xml:space="preserve"> степени</w:t>
      </w:r>
      <w:r w:rsidR="006A586B">
        <w:rPr>
          <w:b/>
          <w:bCs/>
          <w:sz w:val="28"/>
          <w:szCs w:val="28"/>
        </w:rPr>
        <w:t xml:space="preserve"> </w:t>
      </w:r>
      <w:r w:rsidR="006A586B" w:rsidRPr="006A586B">
        <w:rPr>
          <w:bCs/>
          <w:sz w:val="28"/>
          <w:szCs w:val="28"/>
        </w:rPr>
        <w:t>и</w:t>
      </w:r>
      <w:r w:rsidR="006A586B">
        <w:rPr>
          <w:b/>
          <w:bCs/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</w:rPr>
        <w:t>Дипломанта</w:t>
      </w:r>
      <w:r w:rsidRPr="00A23129">
        <w:rPr>
          <w:sz w:val="28"/>
          <w:szCs w:val="28"/>
        </w:rPr>
        <w:t xml:space="preserve"> Фестиваля.</w:t>
      </w:r>
    </w:p>
    <w:p w14:paraId="6873CF0C" w14:textId="77777777" w:rsidR="00C56FF6" w:rsidRDefault="00C56FF6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 w:rsidR="00D5659F">
        <w:rPr>
          <w:sz w:val="28"/>
          <w:szCs w:val="28"/>
        </w:rPr>
        <w:t>3</w:t>
      </w:r>
      <w:r w:rsidRPr="00A23129">
        <w:rPr>
          <w:sz w:val="28"/>
          <w:szCs w:val="28"/>
        </w:rPr>
        <w:t xml:space="preserve">. По решению жюри и Оргкомитета отдельные коллективы и исполнители награждаются </w:t>
      </w:r>
      <w:r w:rsidRPr="00A23129">
        <w:rPr>
          <w:b/>
          <w:bCs/>
          <w:sz w:val="28"/>
          <w:szCs w:val="28"/>
        </w:rPr>
        <w:t>специальными Дипломами</w:t>
      </w:r>
      <w:r w:rsidRPr="00A23129">
        <w:rPr>
          <w:sz w:val="28"/>
          <w:szCs w:val="28"/>
        </w:rPr>
        <w:t xml:space="preserve"> номинаций за творческие достижения и успехи. </w:t>
      </w:r>
    </w:p>
    <w:p w14:paraId="3DDADEBE" w14:textId="77777777" w:rsidR="00C56FF6" w:rsidRDefault="00C56FF6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 w:rsidR="00D5659F">
        <w:rPr>
          <w:sz w:val="28"/>
          <w:szCs w:val="28"/>
        </w:rPr>
        <w:t>4</w:t>
      </w:r>
      <w:r w:rsidRPr="00A2312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Организаторы, п</w:t>
      </w:r>
      <w:r w:rsidRPr="00A23129">
        <w:rPr>
          <w:sz w:val="28"/>
          <w:szCs w:val="28"/>
        </w:rPr>
        <w:t xml:space="preserve">артнеры Фестиваля имеют право учреждать собственные специальные призы, вручаемые участникам Фестиваля по согласованию с жюри и </w:t>
      </w:r>
      <w:r w:rsidR="00D5659F"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ргкомитетом.</w:t>
      </w:r>
    </w:p>
    <w:p w14:paraId="10A001A2" w14:textId="500649BD" w:rsidR="00C56FF6" w:rsidRDefault="00C56FF6" w:rsidP="00FF1947">
      <w:pPr>
        <w:ind w:firstLine="709"/>
        <w:jc w:val="both"/>
        <w:rPr>
          <w:sz w:val="28"/>
          <w:szCs w:val="28"/>
        </w:rPr>
      </w:pPr>
    </w:p>
    <w:p w14:paraId="1C47C1FC" w14:textId="07E9B0B9" w:rsidR="00781532" w:rsidRDefault="00781532" w:rsidP="00FF1947">
      <w:pPr>
        <w:ind w:firstLine="709"/>
        <w:jc w:val="both"/>
        <w:rPr>
          <w:sz w:val="28"/>
          <w:szCs w:val="28"/>
        </w:rPr>
      </w:pPr>
    </w:p>
    <w:p w14:paraId="2B2D6A52" w14:textId="08549FB6" w:rsidR="00781532" w:rsidRDefault="00781532" w:rsidP="00FF1947">
      <w:pPr>
        <w:ind w:firstLine="709"/>
        <w:jc w:val="both"/>
        <w:rPr>
          <w:sz w:val="28"/>
          <w:szCs w:val="28"/>
        </w:rPr>
      </w:pPr>
    </w:p>
    <w:p w14:paraId="317FCD61" w14:textId="77777777" w:rsidR="00781532" w:rsidRDefault="00781532" w:rsidP="00FF1947">
      <w:pPr>
        <w:ind w:firstLine="709"/>
        <w:jc w:val="both"/>
        <w:rPr>
          <w:sz w:val="28"/>
          <w:szCs w:val="28"/>
        </w:rPr>
      </w:pPr>
    </w:p>
    <w:p w14:paraId="656B58D3" w14:textId="77777777"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информация.</w:t>
      </w:r>
    </w:p>
    <w:p w14:paraId="623B8099" w14:textId="77777777" w:rsidR="006A586B" w:rsidRDefault="006A586B" w:rsidP="006A586B">
      <w:pPr>
        <w:ind w:left="1080"/>
        <w:rPr>
          <w:sz w:val="28"/>
          <w:szCs w:val="28"/>
        </w:rPr>
      </w:pPr>
    </w:p>
    <w:p w14:paraId="1FC167A4" w14:textId="77777777" w:rsidR="00C56FF6" w:rsidRDefault="0097491E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C56FF6">
        <w:rPr>
          <w:sz w:val="28"/>
          <w:szCs w:val="28"/>
        </w:rPr>
        <w:t xml:space="preserve"> Фестиваля:</w:t>
      </w:r>
    </w:p>
    <w:p w14:paraId="59B1D44B" w14:textId="77777777" w:rsidR="00C56FF6" w:rsidRDefault="00C56FF6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305018, </w:t>
      </w:r>
      <w:proofErr w:type="spellStart"/>
      <w:r>
        <w:rPr>
          <w:sz w:val="28"/>
          <w:szCs w:val="28"/>
        </w:rPr>
        <w:t>г.Курск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ул.Белгородская</w:t>
      </w:r>
      <w:proofErr w:type="spellEnd"/>
      <w:r>
        <w:rPr>
          <w:sz w:val="28"/>
          <w:szCs w:val="28"/>
        </w:rPr>
        <w:t>, 14-Б</w:t>
      </w:r>
    </w:p>
    <w:p w14:paraId="162A39A9" w14:textId="77777777" w:rsidR="00C56FF6" w:rsidRDefault="00C56FF6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(4712) 37-70-00</w:t>
      </w:r>
    </w:p>
    <w:p w14:paraId="6CF2B7E6" w14:textId="77777777" w:rsidR="00C56FF6" w:rsidRDefault="00A70DA5" w:rsidP="002452A9">
      <w:pPr>
        <w:ind w:firstLine="709"/>
        <w:jc w:val="both"/>
      </w:pPr>
      <w:hyperlink r:id="rId15" w:history="1">
        <w:r w:rsidR="00C56FF6" w:rsidRPr="00CD582F">
          <w:rPr>
            <w:rStyle w:val="a4"/>
            <w:sz w:val="28"/>
            <w:szCs w:val="28"/>
            <w:lang w:val="en-US"/>
          </w:rPr>
          <w:t>dvorec</w:t>
        </w:r>
        <w:r w:rsidR="00C56FF6" w:rsidRPr="002452A9">
          <w:rPr>
            <w:rStyle w:val="a4"/>
            <w:sz w:val="28"/>
            <w:szCs w:val="28"/>
          </w:rPr>
          <w:t>88@</w:t>
        </w:r>
        <w:r w:rsidR="00C56FF6" w:rsidRPr="00CD582F">
          <w:rPr>
            <w:rStyle w:val="a4"/>
            <w:sz w:val="28"/>
            <w:szCs w:val="28"/>
            <w:lang w:val="en-US"/>
          </w:rPr>
          <w:t>mail</w:t>
        </w:r>
        <w:r w:rsidR="00C56FF6" w:rsidRPr="002452A9">
          <w:rPr>
            <w:rStyle w:val="a4"/>
            <w:sz w:val="28"/>
            <w:szCs w:val="28"/>
          </w:rPr>
          <w:t>.</w:t>
        </w:r>
        <w:proofErr w:type="spellStart"/>
        <w:r w:rsidR="00C56FF6" w:rsidRPr="00CD582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3685D28A" w14:textId="77777777" w:rsidR="006A586B" w:rsidRDefault="00A70DA5" w:rsidP="002452A9">
      <w:pPr>
        <w:ind w:firstLine="709"/>
        <w:jc w:val="both"/>
        <w:rPr>
          <w:sz w:val="28"/>
          <w:szCs w:val="28"/>
        </w:rPr>
      </w:pPr>
      <w:hyperlink r:id="rId16" w:history="1">
        <w:r w:rsidR="006A586B" w:rsidRPr="00B676E5">
          <w:rPr>
            <w:rStyle w:val="a4"/>
            <w:sz w:val="28"/>
            <w:szCs w:val="28"/>
          </w:rPr>
          <w:t>http://kdmt46.ru/index.php/studencheskaya-vesna</w:t>
        </w:r>
      </w:hyperlink>
    </w:p>
    <w:p w14:paraId="46EAC5D5" w14:textId="77777777" w:rsidR="00C56FF6" w:rsidRPr="002452A9" w:rsidRDefault="00A70DA5" w:rsidP="002452A9">
      <w:pPr>
        <w:ind w:firstLine="709"/>
        <w:jc w:val="both"/>
        <w:rPr>
          <w:sz w:val="28"/>
          <w:szCs w:val="28"/>
        </w:rPr>
      </w:pPr>
      <w:hyperlink r:id="rId17" w:history="1">
        <w:r w:rsidR="00C56FF6" w:rsidRPr="00CD582F">
          <w:rPr>
            <w:rStyle w:val="a4"/>
            <w:sz w:val="28"/>
            <w:szCs w:val="28"/>
          </w:rPr>
          <w:t>https://vk.com/studvesnako</w:t>
        </w:r>
      </w:hyperlink>
    </w:p>
    <w:sectPr w:rsidR="00C56FF6" w:rsidRPr="002452A9" w:rsidSect="004A53AF">
      <w:headerReference w:type="default" r:id="rId18"/>
      <w:footerReference w:type="default" r:id="rId19"/>
      <w:footnotePr>
        <w:pos w:val="beneathText"/>
      </w:footnotePr>
      <w:pgSz w:w="11905" w:h="16837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C67C" w14:textId="77777777" w:rsidR="00A70DA5" w:rsidRDefault="00A70DA5">
      <w:r>
        <w:separator/>
      </w:r>
    </w:p>
  </w:endnote>
  <w:endnote w:type="continuationSeparator" w:id="0">
    <w:p w14:paraId="7F2D4F87" w14:textId="77777777" w:rsidR="00A70DA5" w:rsidRDefault="00A7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E320" w14:textId="77777777" w:rsidR="00C56FF6" w:rsidRDefault="00C56FF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F7326" w14:textId="77777777" w:rsidR="00A70DA5" w:rsidRDefault="00A70DA5">
      <w:r>
        <w:separator/>
      </w:r>
    </w:p>
  </w:footnote>
  <w:footnote w:type="continuationSeparator" w:id="0">
    <w:p w14:paraId="0659BC36" w14:textId="77777777" w:rsidR="00A70DA5" w:rsidRDefault="00A7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653E" w14:textId="77777777" w:rsidR="00C56FF6" w:rsidRDefault="00F6275A" w:rsidP="005B66E8">
    <w:pPr>
      <w:pStyle w:val="ae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6FF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63EA">
      <w:rPr>
        <w:rStyle w:val="a3"/>
        <w:noProof/>
      </w:rPr>
      <w:t>6</w:t>
    </w:r>
    <w:r>
      <w:rPr>
        <w:rStyle w:val="a3"/>
      </w:rPr>
      <w:fldChar w:fldCharType="end"/>
    </w:r>
  </w:p>
  <w:p w14:paraId="380EEA45" w14:textId="77777777" w:rsidR="00C56FF6" w:rsidRDefault="00C56F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307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16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A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0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124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B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CDC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7FE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558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C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6">
    <w:nsid w:val="02302784"/>
    <w:multiLevelType w:val="hybridMultilevel"/>
    <w:tmpl w:val="484E3A9E"/>
    <w:lvl w:ilvl="0" w:tplc="C900A7A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25E74A9A"/>
    <w:multiLevelType w:val="multilevel"/>
    <w:tmpl w:val="EB28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697947"/>
    <w:multiLevelType w:val="hybridMultilevel"/>
    <w:tmpl w:val="B6B6D2F0"/>
    <w:lvl w:ilvl="0" w:tplc="C900A7A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5B664F"/>
    <w:multiLevelType w:val="hybridMultilevel"/>
    <w:tmpl w:val="6ED458E8"/>
    <w:lvl w:ilvl="0" w:tplc="19A8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84E31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0F380A"/>
    <w:multiLevelType w:val="hybridMultilevel"/>
    <w:tmpl w:val="E04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A8E53E8"/>
    <w:multiLevelType w:val="hybridMultilevel"/>
    <w:tmpl w:val="6BAC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7BE2"/>
    <w:multiLevelType w:val="hybridMultilevel"/>
    <w:tmpl w:val="A77E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53E3B4A"/>
    <w:multiLevelType w:val="hybridMultilevel"/>
    <w:tmpl w:val="97D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E7778"/>
    <w:multiLevelType w:val="hybridMultilevel"/>
    <w:tmpl w:val="32F8A8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0"/>
  </w:num>
  <w:num w:numId="26">
    <w:abstractNumId w:val="17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E"/>
    <w:rsid w:val="0000027C"/>
    <w:rsid w:val="00003756"/>
    <w:rsid w:val="00012F9D"/>
    <w:rsid w:val="00012FAC"/>
    <w:rsid w:val="0001333F"/>
    <w:rsid w:val="00023402"/>
    <w:rsid w:val="000237EF"/>
    <w:rsid w:val="00026063"/>
    <w:rsid w:val="00027560"/>
    <w:rsid w:val="00032878"/>
    <w:rsid w:val="00032CF0"/>
    <w:rsid w:val="00036ED1"/>
    <w:rsid w:val="00044F47"/>
    <w:rsid w:val="00053C29"/>
    <w:rsid w:val="00053D2A"/>
    <w:rsid w:val="000617DA"/>
    <w:rsid w:val="00061A5B"/>
    <w:rsid w:val="000624C6"/>
    <w:rsid w:val="00065DBC"/>
    <w:rsid w:val="00066A7D"/>
    <w:rsid w:val="00073B1A"/>
    <w:rsid w:val="00074CE7"/>
    <w:rsid w:val="0007763C"/>
    <w:rsid w:val="0007785A"/>
    <w:rsid w:val="00082AC8"/>
    <w:rsid w:val="000830E7"/>
    <w:rsid w:val="00091AD9"/>
    <w:rsid w:val="00097493"/>
    <w:rsid w:val="00097801"/>
    <w:rsid w:val="000A3BBC"/>
    <w:rsid w:val="000B0FD2"/>
    <w:rsid w:val="000B249F"/>
    <w:rsid w:val="000B2957"/>
    <w:rsid w:val="000B44F1"/>
    <w:rsid w:val="000B7ED5"/>
    <w:rsid w:val="000C17DD"/>
    <w:rsid w:val="000D563D"/>
    <w:rsid w:val="000E06D6"/>
    <w:rsid w:val="000E45FD"/>
    <w:rsid w:val="000E510A"/>
    <w:rsid w:val="000F0242"/>
    <w:rsid w:val="000F45FD"/>
    <w:rsid w:val="000F6E74"/>
    <w:rsid w:val="00104EE6"/>
    <w:rsid w:val="00110873"/>
    <w:rsid w:val="0011313C"/>
    <w:rsid w:val="00114AED"/>
    <w:rsid w:val="00114BC3"/>
    <w:rsid w:val="0011735C"/>
    <w:rsid w:val="00121CA2"/>
    <w:rsid w:val="00122D9E"/>
    <w:rsid w:val="001276A2"/>
    <w:rsid w:val="001322BB"/>
    <w:rsid w:val="0013271A"/>
    <w:rsid w:val="00132E39"/>
    <w:rsid w:val="00133583"/>
    <w:rsid w:val="00135B30"/>
    <w:rsid w:val="00137D9B"/>
    <w:rsid w:val="001448AA"/>
    <w:rsid w:val="00144D62"/>
    <w:rsid w:val="00153C7E"/>
    <w:rsid w:val="001562A7"/>
    <w:rsid w:val="00156AF9"/>
    <w:rsid w:val="0016511E"/>
    <w:rsid w:val="0016624E"/>
    <w:rsid w:val="00167EEB"/>
    <w:rsid w:val="001709AB"/>
    <w:rsid w:val="001778A0"/>
    <w:rsid w:val="001819D2"/>
    <w:rsid w:val="001903B5"/>
    <w:rsid w:val="001912EF"/>
    <w:rsid w:val="00191C1A"/>
    <w:rsid w:val="00197E19"/>
    <w:rsid w:val="001A2F9C"/>
    <w:rsid w:val="001A35D4"/>
    <w:rsid w:val="001A5C3F"/>
    <w:rsid w:val="001B3A5A"/>
    <w:rsid w:val="001B51F8"/>
    <w:rsid w:val="001C1188"/>
    <w:rsid w:val="001C4364"/>
    <w:rsid w:val="001C5A9C"/>
    <w:rsid w:val="001C621F"/>
    <w:rsid w:val="001D012E"/>
    <w:rsid w:val="001D1AB6"/>
    <w:rsid w:val="001D48E7"/>
    <w:rsid w:val="001D4FC1"/>
    <w:rsid w:val="001D7618"/>
    <w:rsid w:val="001E2618"/>
    <w:rsid w:val="001E7A1D"/>
    <w:rsid w:val="001F01FD"/>
    <w:rsid w:val="001F0A5B"/>
    <w:rsid w:val="001F18E8"/>
    <w:rsid w:val="001F251A"/>
    <w:rsid w:val="001F5570"/>
    <w:rsid w:val="001F676E"/>
    <w:rsid w:val="00201842"/>
    <w:rsid w:val="002029D4"/>
    <w:rsid w:val="00207F08"/>
    <w:rsid w:val="00212434"/>
    <w:rsid w:val="00214A68"/>
    <w:rsid w:val="00215987"/>
    <w:rsid w:val="002171E0"/>
    <w:rsid w:val="0021738B"/>
    <w:rsid w:val="00232C09"/>
    <w:rsid w:val="00234BAA"/>
    <w:rsid w:val="00234D46"/>
    <w:rsid w:val="002359E9"/>
    <w:rsid w:val="00241D01"/>
    <w:rsid w:val="00242314"/>
    <w:rsid w:val="0024430A"/>
    <w:rsid w:val="002452A9"/>
    <w:rsid w:val="0025134D"/>
    <w:rsid w:val="00251574"/>
    <w:rsid w:val="00252B68"/>
    <w:rsid w:val="002539F3"/>
    <w:rsid w:val="00253ABE"/>
    <w:rsid w:val="00254EDD"/>
    <w:rsid w:val="00255FE2"/>
    <w:rsid w:val="002573A1"/>
    <w:rsid w:val="00261873"/>
    <w:rsid w:val="002664D9"/>
    <w:rsid w:val="00267E8F"/>
    <w:rsid w:val="00274A6C"/>
    <w:rsid w:val="00274BA1"/>
    <w:rsid w:val="00282019"/>
    <w:rsid w:val="002855EB"/>
    <w:rsid w:val="00286377"/>
    <w:rsid w:val="00287464"/>
    <w:rsid w:val="00291CDD"/>
    <w:rsid w:val="0029674C"/>
    <w:rsid w:val="00297FD3"/>
    <w:rsid w:val="002A55DF"/>
    <w:rsid w:val="002A566E"/>
    <w:rsid w:val="002A742C"/>
    <w:rsid w:val="002B0025"/>
    <w:rsid w:val="002B3672"/>
    <w:rsid w:val="002B7F32"/>
    <w:rsid w:val="002C1DC6"/>
    <w:rsid w:val="002C209A"/>
    <w:rsid w:val="002C6041"/>
    <w:rsid w:val="002C62D1"/>
    <w:rsid w:val="002D1F80"/>
    <w:rsid w:val="002D3DEF"/>
    <w:rsid w:val="002D6519"/>
    <w:rsid w:val="002E3274"/>
    <w:rsid w:val="002E3C5A"/>
    <w:rsid w:val="002E3E1A"/>
    <w:rsid w:val="002E6FE0"/>
    <w:rsid w:val="002F01D4"/>
    <w:rsid w:val="002F029E"/>
    <w:rsid w:val="002F24ED"/>
    <w:rsid w:val="002F2B3C"/>
    <w:rsid w:val="002F50A1"/>
    <w:rsid w:val="00301CE7"/>
    <w:rsid w:val="00303C1A"/>
    <w:rsid w:val="00305CE4"/>
    <w:rsid w:val="003126DD"/>
    <w:rsid w:val="003156BE"/>
    <w:rsid w:val="00315824"/>
    <w:rsid w:val="003175C5"/>
    <w:rsid w:val="00321091"/>
    <w:rsid w:val="0032134E"/>
    <w:rsid w:val="00321E86"/>
    <w:rsid w:val="00322D8F"/>
    <w:rsid w:val="003265EE"/>
    <w:rsid w:val="00336A1E"/>
    <w:rsid w:val="0033774B"/>
    <w:rsid w:val="00340129"/>
    <w:rsid w:val="00344D01"/>
    <w:rsid w:val="00345C42"/>
    <w:rsid w:val="00347F4D"/>
    <w:rsid w:val="003546C9"/>
    <w:rsid w:val="00354EAB"/>
    <w:rsid w:val="00367714"/>
    <w:rsid w:val="003714D2"/>
    <w:rsid w:val="00372AA7"/>
    <w:rsid w:val="00372CF5"/>
    <w:rsid w:val="003836CF"/>
    <w:rsid w:val="003848FA"/>
    <w:rsid w:val="00392868"/>
    <w:rsid w:val="003A1594"/>
    <w:rsid w:val="003A50D6"/>
    <w:rsid w:val="003A6A47"/>
    <w:rsid w:val="003A7A90"/>
    <w:rsid w:val="003B0B63"/>
    <w:rsid w:val="003B342D"/>
    <w:rsid w:val="003B418E"/>
    <w:rsid w:val="003B558B"/>
    <w:rsid w:val="003B6051"/>
    <w:rsid w:val="003B7111"/>
    <w:rsid w:val="003B7192"/>
    <w:rsid w:val="003D01CD"/>
    <w:rsid w:val="003D023F"/>
    <w:rsid w:val="003D1C4E"/>
    <w:rsid w:val="003D2F22"/>
    <w:rsid w:val="003D6554"/>
    <w:rsid w:val="003D6A48"/>
    <w:rsid w:val="003E03ED"/>
    <w:rsid w:val="003E2842"/>
    <w:rsid w:val="003E3EFE"/>
    <w:rsid w:val="003E774B"/>
    <w:rsid w:val="003F103E"/>
    <w:rsid w:val="003F182F"/>
    <w:rsid w:val="00400F46"/>
    <w:rsid w:val="00400FE8"/>
    <w:rsid w:val="004030D7"/>
    <w:rsid w:val="00403BBD"/>
    <w:rsid w:val="004047FD"/>
    <w:rsid w:val="00404CA6"/>
    <w:rsid w:val="0040541F"/>
    <w:rsid w:val="00406A45"/>
    <w:rsid w:val="00406D45"/>
    <w:rsid w:val="00412B23"/>
    <w:rsid w:val="0041722B"/>
    <w:rsid w:val="00420CEF"/>
    <w:rsid w:val="004213B8"/>
    <w:rsid w:val="00421F41"/>
    <w:rsid w:val="004277E5"/>
    <w:rsid w:val="00427C7D"/>
    <w:rsid w:val="00434666"/>
    <w:rsid w:val="00435AC6"/>
    <w:rsid w:val="00442EBF"/>
    <w:rsid w:val="004502CE"/>
    <w:rsid w:val="00452C8C"/>
    <w:rsid w:val="00453348"/>
    <w:rsid w:val="00462760"/>
    <w:rsid w:val="00462E10"/>
    <w:rsid w:val="00463169"/>
    <w:rsid w:val="00466E2C"/>
    <w:rsid w:val="00467DDB"/>
    <w:rsid w:val="00471BCE"/>
    <w:rsid w:val="00472600"/>
    <w:rsid w:val="00472D13"/>
    <w:rsid w:val="00475EDA"/>
    <w:rsid w:val="0048193D"/>
    <w:rsid w:val="004851FD"/>
    <w:rsid w:val="00487FF6"/>
    <w:rsid w:val="00494721"/>
    <w:rsid w:val="004949C4"/>
    <w:rsid w:val="00495604"/>
    <w:rsid w:val="004978DF"/>
    <w:rsid w:val="004A0119"/>
    <w:rsid w:val="004A4102"/>
    <w:rsid w:val="004A53AF"/>
    <w:rsid w:val="004A6343"/>
    <w:rsid w:val="004B188E"/>
    <w:rsid w:val="004B2B2B"/>
    <w:rsid w:val="004B3811"/>
    <w:rsid w:val="004B3814"/>
    <w:rsid w:val="004B3E9B"/>
    <w:rsid w:val="004B5449"/>
    <w:rsid w:val="004B6047"/>
    <w:rsid w:val="004C0C49"/>
    <w:rsid w:val="004C14F0"/>
    <w:rsid w:val="004C24E3"/>
    <w:rsid w:val="004C645D"/>
    <w:rsid w:val="004C6508"/>
    <w:rsid w:val="004C7472"/>
    <w:rsid w:val="004D07CB"/>
    <w:rsid w:val="004D22F2"/>
    <w:rsid w:val="004D3AC2"/>
    <w:rsid w:val="004D7C5D"/>
    <w:rsid w:val="004E22D6"/>
    <w:rsid w:val="004F203F"/>
    <w:rsid w:val="004F2AB0"/>
    <w:rsid w:val="004F7F0D"/>
    <w:rsid w:val="0050693C"/>
    <w:rsid w:val="005107BE"/>
    <w:rsid w:val="00514FFC"/>
    <w:rsid w:val="005176C8"/>
    <w:rsid w:val="00521F4D"/>
    <w:rsid w:val="005220C4"/>
    <w:rsid w:val="00531A62"/>
    <w:rsid w:val="0053240A"/>
    <w:rsid w:val="00535214"/>
    <w:rsid w:val="00535221"/>
    <w:rsid w:val="0053773B"/>
    <w:rsid w:val="00544F23"/>
    <w:rsid w:val="0054666E"/>
    <w:rsid w:val="00546921"/>
    <w:rsid w:val="0055203F"/>
    <w:rsid w:val="00560544"/>
    <w:rsid w:val="00564A38"/>
    <w:rsid w:val="005655F7"/>
    <w:rsid w:val="00566677"/>
    <w:rsid w:val="0056707F"/>
    <w:rsid w:val="00580C58"/>
    <w:rsid w:val="00581936"/>
    <w:rsid w:val="00582968"/>
    <w:rsid w:val="005863EE"/>
    <w:rsid w:val="0059014C"/>
    <w:rsid w:val="00590548"/>
    <w:rsid w:val="005917BB"/>
    <w:rsid w:val="00592876"/>
    <w:rsid w:val="0059375C"/>
    <w:rsid w:val="00594CA0"/>
    <w:rsid w:val="005952E7"/>
    <w:rsid w:val="00597929"/>
    <w:rsid w:val="005A260E"/>
    <w:rsid w:val="005A3A15"/>
    <w:rsid w:val="005A4D9F"/>
    <w:rsid w:val="005A62FB"/>
    <w:rsid w:val="005A7C11"/>
    <w:rsid w:val="005A7C21"/>
    <w:rsid w:val="005B66E8"/>
    <w:rsid w:val="005B70BD"/>
    <w:rsid w:val="005C1061"/>
    <w:rsid w:val="005C76CE"/>
    <w:rsid w:val="005C7EB0"/>
    <w:rsid w:val="005D1409"/>
    <w:rsid w:val="005D2A6B"/>
    <w:rsid w:val="005D3598"/>
    <w:rsid w:val="005D3790"/>
    <w:rsid w:val="005D5486"/>
    <w:rsid w:val="005D79BD"/>
    <w:rsid w:val="005D7F16"/>
    <w:rsid w:val="005E0461"/>
    <w:rsid w:val="005E1262"/>
    <w:rsid w:val="005E5E71"/>
    <w:rsid w:val="005E6177"/>
    <w:rsid w:val="005E7686"/>
    <w:rsid w:val="005E7D0D"/>
    <w:rsid w:val="005F1FC3"/>
    <w:rsid w:val="005F67D7"/>
    <w:rsid w:val="00604EC0"/>
    <w:rsid w:val="0060736C"/>
    <w:rsid w:val="00611772"/>
    <w:rsid w:val="0061375C"/>
    <w:rsid w:val="006146B4"/>
    <w:rsid w:val="00621702"/>
    <w:rsid w:val="00621CDD"/>
    <w:rsid w:val="00622EB9"/>
    <w:rsid w:val="00624769"/>
    <w:rsid w:val="006258DB"/>
    <w:rsid w:val="00625FBC"/>
    <w:rsid w:val="0062605E"/>
    <w:rsid w:val="0063017D"/>
    <w:rsid w:val="00630C80"/>
    <w:rsid w:val="00632A08"/>
    <w:rsid w:val="00634503"/>
    <w:rsid w:val="0063460C"/>
    <w:rsid w:val="00634C36"/>
    <w:rsid w:val="00636E2A"/>
    <w:rsid w:val="00640646"/>
    <w:rsid w:val="006416FD"/>
    <w:rsid w:val="00641E9E"/>
    <w:rsid w:val="0064541A"/>
    <w:rsid w:val="00645D8B"/>
    <w:rsid w:val="00646697"/>
    <w:rsid w:val="00646BA4"/>
    <w:rsid w:val="006471C7"/>
    <w:rsid w:val="00647FBA"/>
    <w:rsid w:val="00652B7B"/>
    <w:rsid w:val="00653549"/>
    <w:rsid w:val="00656388"/>
    <w:rsid w:val="00660F61"/>
    <w:rsid w:val="006612CC"/>
    <w:rsid w:val="00664D7B"/>
    <w:rsid w:val="006668D9"/>
    <w:rsid w:val="00674377"/>
    <w:rsid w:val="006757CE"/>
    <w:rsid w:val="00675851"/>
    <w:rsid w:val="00680969"/>
    <w:rsid w:val="00681FA2"/>
    <w:rsid w:val="00684657"/>
    <w:rsid w:val="0068648A"/>
    <w:rsid w:val="00686877"/>
    <w:rsid w:val="0069135F"/>
    <w:rsid w:val="00694212"/>
    <w:rsid w:val="00695452"/>
    <w:rsid w:val="00696C2F"/>
    <w:rsid w:val="00697A20"/>
    <w:rsid w:val="006A2160"/>
    <w:rsid w:val="006A403E"/>
    <w:rsid w:val="006A4C72"/>
    <w:rsid w:val="006A4E8E"/>
    <w:rsid w:val="006A586B"/>
    <w:rsid w:val="006A682D"/>
    <w:rsid w:val="006B3CF3"/>
    <w:rsid w:val="006B4FFE"/>
    <w:rsid w:val="006C09FD"/>
    <w:rsid w:val="006C10CC"/>
    <w:rsid w:val="006D0C05"/>
    <w:rsid w:val="006D252B"/>
    <w:rsid w:val="006E1735"/>
    <w:rsid w:val="006E220F"/>
    <w:rsid w:val="006E2852"/>
    <w:rsid w:val="006E2C1B"/>
    <w:rsid w:val="006E2DE7"/>
    <w:rsid w:val="006E621F"/>
    <w:rsid w:val="006E783E"/>
    <w:rsid w:val="006E7D8E"/>
    <w:rsid w:val="006F08AC"/>
    <w:rsid w:val="006F29F5"/>
    <w:rsid w:val="006F5834"/>
    <w:rsid w:val="006F690A"/>
    <w:rsid w:val="0070278F"/>
    <w:rsid w:val="00702FC1"/>
    <w:rsid w:val="00704AE8"/>
    <w:rsid w:val="0070552F"/>
    <w:rsid w:val="00706985"/>
    <w:rsid w:val="007069EB"/>
    <w:rsid w:val="00712875"/>
    <w:rsid w:val="007140B8"/>
    <w:rsid w:val="00714E4D"/>
    <w:rsid w:val="00715A0A"/>
    <w:rsid w:val="0071619C"/>
    <w:rsid w:val="00717522"/>
    <w:rsid w:val="00717E4E"/>
    <w:rsid w:val="0072110F"/>
    <w:rsid w:val="0072688B"/>
    <w:rsid w:val="00726EB1"/>
    <w:rsid w:val="00727D53"/>
    <w:rsid w:val="007338A2"/>
    <w:rsid w:val="00743C11"/>
    <w:rsid w:val="00744809"/>
    <w:rsid w:val="007476AA"/>
    <w:rsid w:val="00750073"/>
    <w:rsid w:val="0075422A"/>
    <w:rsid w:val="0075663C"/>
    <w:rsid w:val="007631EF"/>
    <w:rsid w:val="0076372D"/>
    <w:rsid w:val="00775158"/>
    <w:rsid w:val="00776112"/>
    <w:rsid w:val="00776287"/>
    <w:rsid w:val="00776D82"/>
    <w:rsid w:val="007806B0"/>
    <w:rsid w:val="00780E73"/>
    <w:rsid w:val="00781532"/>
    <w:rsid w:val="007821B7"/>
    <w:rsid w:val="00784BB7"/>
    <w:rsid w:val="007863F0"/>
    <w:rsid w:val="00790846"/>
    <w:rsid w:val="00791246"/>
    <w:rsid w:val="0079173A"/>
    <w:rsid w:val="0079294A"/>
    <w:rsid w:val="00796003"/>
    <w:rsid w:val="00796E5B"/>
    <w:rsid w:val="007A302D"/>
    <w:rsid w:val="007A373F"/>
    <w:rsid w:val="007A538A"/>
    <w:rsid w:val="007B3A23"/>
    <w:rsid w:val="007B42CF"/>
    <w:rsid w:val="007B524A"/>
    <w:rsid w:val="007C41FB"/>
    <w:rsid w:val="007C494D"/>
    <w:rsid w:val="007C5E41"/>
    <w:rsid w:val="007C7D19"/>
    <w:rsid w:val="007D039A"/>
    <w:rsid w:val="007D22F1"/>
    <w:rsid w:val="007D3368"/>
    <w:rsid w:val="007E0353"/>
    <w:rsid w:val="007E4E71"/>
    <w:rsid w:val="007E4E74"/>
    <w:rsid w:val="007E5CE6"/>
    <w:rsid w:val="007E5E33"/>
    <w:rsid w:val="007F240D"/>
    <w:rsid w:val="007F5311"/>
    <w:rsid w:val="007F59BA"/>
    <w:rsid w:val="007F5A23"/>
    <w:rsid w:val="00800D43"/>
    <w:rsid w:val="008018ED"/>
    <w:rsid w:val="00801E14"/>
    <w:rsid w:val="0080446F"/>
    <w:rsid w:val="008057BF"/>
    <w:rsid w:val="00805936"/>
    <w:rsid w:val="00806A40"/>
    <w:rsid w:val="00807FDE"/>
    <w:rsid w:val="00810053"/>
    <w:rsid w:val="0081398B"/>
    <w:rsid w:val="00814B18"/>
    <w:rsid w:val="00815810"/>
    <w:rsid w:val="0081601C"/>
    <w:rsid w:val="008233E7"/>
    <w:rsid w:val="00830B98"/>
    <w:rsid w:val="00833F80"/>
    <w:rsid w:val="00835C11"/>
    <w:rsid w:val="0083625F"/>
    <w:rsid w:val="00840157"/>
    <w:rsid w:val="0084217F"/>
    <w:rsid w:val="00843BEA"/>
    <w:rsid w:val="00843C24"/>
    <w:rsid w:val="00844BF1"/>
    <w:rsid w:val="00844F27"/>
    <w:rsid w:val="00847327"/>
    <w:rsid w:val="008478A1"/>
    <w:rsid w:val="00851CD7"/>
    <w:rsid w:val="008547D5"/>
    <w:rsid w:val="0085636C"/>
    <w:rsid w:val="00856A9C"/>
    <w:rsid w:val="0086352E"/>
    <w:rsid w:val="008638A4"/>
    <w:rsid w:val="00867909"/>
    <w:rsid w:val="00874EE0"/>
    <w:rsid w:val="00875044"/>
    <w:rsid w:val="00881C86"/>
    <w:rsid w:val="008823AF"/>
    <w:rsid w:val="00886DFA"/>
    <w:rsid w:val="00887DD7"/>
    <w:rsid w:val="00894C09"/>
    <w:rsid w:val="00896639"/>
    <w:rsid w:val="008970CB"/>
    <w:rsid w:val="00897FAC"/>
    <w:rsid w:val="008A20A2"/>
    <w:rsid w:val="008A21C1"/>
    <w:rsid w:val="008A4E88"/>
    <w:rsid w:val="008A64FE"/>
    <w:rsid w:val="008A6C84"/>
    <w:rsid w:val="008B0B23"/>
    <w:rsid w:val="008B0E0D"/>
    <w:rsid w:val="008B144C"/>
    <w:rsid w:val="008C0EAA"/>
    <w:rsid w:val="008C2362"/>
    <w:rsid w:val="008C36D1"/>
    <w:rsid w:val="008D28F3"/>
    <w:rsid w:val="008D2B39"/>
    <w:rsid w:val="008D2DE7"/>
    <w:rsid w:val="008D78DE"/>
    <w:rsid w:val="008E02ED"/>
    <w:rsid w:val="008E3ACA"/>
    <w:rsid w:val="008E7FD0"/>
    <w:rsid w:val="008F1E4D"/>
    <w:rsid w:val="008F229C"/>
    <w:rsid w:val="008F661C"/>
    <w:rsid w:val="0090401E"/>
    <w:rsid w:val="00904ADF"/>
    <w:rsid w:val="0091535F"/>
    <w:rsid w:val="00917D46"/>
    <w:rsid w:val="00922D4A"/>
    <w:rsid w:val="00927A28"/>
    <w:rsid w:val="00931424"/>
    <w:rsid w:val="00931E44"/>
    <w:rsid w:val="00933115"/>
    <w:rsid w:val="0093332F"/>
    <w:rsid w:val="00933FBB"/>
    <w:rsid w:val="009352CA"/>
    <w:rsid w:val="00936F50"/>
    <w:rsid w:val="009372BE"/>
    <w:rsid w:val="0094409C"/>
    <w:rsid w:val="00944CE9"/>
    <w:rsid w:val="00946400"/>
    <w:rsid w:val="009510F9"/>
    <w:rsid w:val="00952ED1"/>
    <w:rsid w:val="00954F14"/>
    <w:rsid w:val="009552A0"/>
    <w:rsid w:val="00963137"/>
    <w:rsid w:val="009658CC"/>
    <w:rsid w:val="00967AAC"/>
    <w:rsid w:val="00973B49"/>
    <w:rsid w:val="0097491E"/>
    <w:rsid w:val="00976EFB"/>
    <w:rsid w:val="00977644"/>
    <w:rsid w:val="00977D64"/>
    <w:rsid w:val="00982BC1"/>
    <w:rsid w:val="00983B6E"/>
    <w:rsid w:val="00985561"/>
    <w:rsid w:val="009865DD"/>
    <w:rsid w:val="0099026B"/>
    <w:rsid w:val="00993989"/>
    <w:rsid w:val="00994634"/>
    <w:rsid w:val="009949C1"/>
    <w:rsid w:val="00997A59"/>
    <w:rsid w:val="009A24CD"/>
    <w:rsid w:val="009A36A8"/>
    <w:rsid w:val="009A4DD6"/>
    <w:rsid w:val="009A5334"/>
    <w:rsid w:val="009A6DA7"/>
    <w:rsid w:val="009A7EC5"/>
    <w:rsid w:val="009B08FD"/>
    <w:rsid w:val="009B25F3"/>
    <w:rsid w:val="009B78D0"/>
    <w:rsid w:val="009C21C0"/>
    <w:rsid w:val="009D1B22"/>
    <w:rsid w:val="009D4804"/>
    <w:rsid w:val="009D5AEF"/>
    <w:rsid w:val="009E1938"/>
    <w:rsid w:val="009E1F0C"/>
    <w:rsid w:val="009E385A"/>
    <w:rsid w:val="009E7287"/>
    <w:rsid w:val="00A00B43"/>
    <w:rsid w:val="00A0457B"/>
    <w:rsid w:val="00A102B2"/>
    <w:rsid w:val="00A1271A"/>
    <w:rsid w:val="00A12B5A"/>
    <w:rsid w:val="00A142BB"/>
    <w:rsid w:val="00A14BF1"/>
    <w:rsid w:val="00A1661F"/>
    <w:rsid w:val="00A17308"/>
    <w:rsid w:val="00A211F1"/>
    <w:rsid w:val="00A2204E"/>
    <w:rsid w:val="00A23129"/>
    <w:rsid w:val="00A25149"/>
    <w:rsid w:val="00A2599F"/>
    <w:rsid w:val="00A27AF0"/>
    <w:rsid w:val="00A3104C"/>
    <w:rsid w:val="00A324BF"/>
    <w:rsid w:val="00A363D9"/>
    <w:rsid w:val="00A42C30"/>
    <w:rsid w:val="00A53BED"/>
    <w:rsid w:val="00A563DD"/>
    <w:rsid w:val="00A57BCD"/>
    <w:rsid w:val="00A60E7D"/>
    <w:rsid w:val="00A64503"/>
    <w:rsid w:val="00A6641C"/>
    <w:rsid w:val="00A67DE8"/>
    <w:rsid w:val="00A67ED3"/>
    <w:rsid w:val="00A70DA5"/>
    <w:rsid w:val="00A7110E"/>
    <w:rsid w:val="00A7198D"/>
    <w:rsid w:val="00A76A46"/>
    <w:rsid w:val="00A806EE"/>
    <w:rsid w:val="00A80906"/>
    <w:rsid w:val="00A84402"/>
    <w:rsid w:val="00A86F55"/>
    <w:rsid w:val="00A912A6"/>
    <w:rsid w:val="00A917A4"/>
    <w:rsid w:val="00A97AFC"/>
    <w:rsid w:val="00AA2AD4"/>
    <w:rsid w:val="00AB0518"/>
    <w:rsid w:val="00AB6EBA"/>
    <w:rsid w:val="00AC0D62"/>
    <w:rsid w:val="00AC30A9"/>
    <w:rsid w:val="00AC53DB"/>
    <w:rsid w:val="00AD43C7"/>
    <w:rsid w:val="00AD55AB"/>
    <w:rsid w:val="00AD5B62"/>
    <w:rsid w:val="00AD6DA3"/>
    <w:rsid w:val="00AE088E"/>
    <w:rsid w:val="00AE4B37"/>
    <w:rsid w:val="00AE6CBE"/>
    <w:rsid w:val="00AF25F2"/>
    <w:rsid w:val="00AF35D8"/>
    <w:rsid w:val="00AF4384"/>
    <w:rsid w:val="00B00DE1"/>
    <w:rsid w:val="00B0231C"/>
    <w:rsid w:val="00B03CF0"/>
    <w:rsid w:val="00B0554C"/>
    <w:rsid w:val="00B06A8E"/>
    <w:rsid w:val="00B06F97"/>
    <w:rsid w:val="00B13689"/>
    <w:rsid w:val="00B15275"/>
    <w:rsid w:val="00B15C3B"/>
    <w:rsid w:val="00B27C60"/>
    <w:rsid w:val="00B30D89"/>
    <w:rsid w:val="00B34B64"/>
    <w:rsid w:val="00B36ECC"/>
    <w:rsid w:val="00B375FC"/>
    <w:rsid w:val="00B4025E"/>
    <w:rsid w:val="00B526B1"/>
    <w:rsid w:val="00B52D6E"/>
    <w:rsid w:val="00B54357"/>
    <w:rsid w:val="00B5457B"/>
    <w:rsid w:val="00B5511C"/>
    <w:rsid w:val="00B56AA8"/>
    <w:rsid w:val="00B60833"/>
    <w:rsid w:val="00B62248"/>
    <w:rsid w:val="00B636E1"/>
    <w:rsid w:val="00B656DC"/>
    <w:rsid w:val="00B66C1E"/>
    <w:rsid w:val="00B73C4F"/>
    <w:rsid w:val="00B74DAD"/>
    <w:rsid w:val="00B7520F"/>
    <w:rsid w:val="00B80814"/>
    <w:rsid w:val="00B82621"/>
    <w:rsid w:val="00B84EFF"/>
    <w:rsid w:val="00B8702B"/>
    <w:rsid w:val="00B911F5"/>
    <w:rsid w:val="00B92160"/>
    <w:rsid w:val="00B94D4C"/>
    <w:rsid w:val="00BA16BF"/>
    <w:rsid w:val="00BA7C34"/>
    <w:rsid w:val="00BB06CD"/>
    <w:rsid w:val="00BB06D7"/>
    <w:rsid w:val="00BB0CB1"/>
    <w:rsid w:val="00BB2445"/>
    <w:rsid w:val="00BC12DF"/>
    <w:rsid w:val="00BC22EC"/>
    <w:rsid w:val="00BC345F"/>
    <w:rsid w:val="00BC46E0"/>
    <w:rsid w:val="00BC63EA"/>
    <w:rsid w:val="00BC66CC"/>
    <w:rsid w:val="00BC6D72"/>
    <w:rsid w:val="00BD1931"/>
    <w:rsid w:val="00BD1FE9"/>
    <w:rsid w:val="00BD20F9"/>
    <w:rsid w:val="00BD2559"/>
    <w:rsid w:val="00BD2FCC"/>
    <w:rsid w:val="00BD3532"/>
    <w:rsid w:val="00BD4BE8"/>
    <w:rsid w:val="00BD590C"/>
    <w:rsid w:val="00BD5CE4"/>
    <w:rsid w:val="00BD605B"/>
    <w:rsid w:val="00BE237F"/>
    <w:rsid w:val="00BE3C0F"/>
    <w:rsid w:val="00BE5EA0"/>
    <w:rsid w:val="00BF67EA"/>
    <w:rsid w:val="00BF6EDB"/>
    <w:rsid w:val="00C0237A"/>
    <w:rsid w:val="00C02E5A"/>
    <w:rsid w:val="00C031F9"/>
    <w:rsid w:val="00C101A1"/>
    <w:rsid w:val="00C216A7"/>
    <w:rsid w:val="00C21DC9"/>
    <w:rsid w:val="00C2249D"/>
    <w:rsid w:val="00C22AD1"/>
    <w:rsid w:val="00C2519E"/>
    <w:rsid w:val="00C267F6"/>
    <w:rsid w:val="00C30792"/>
    <w:rsid w:val="00C310CD"/>
    <w:rsid w:val="00C31FA2"/>
    <w:rsid w:val="00C34C69"/>
    <w:rsid w:val="00C363AC"/>
    <w:rsid w:val="00C37DC3"/>
    <w:rsid w:val="00C425B1"/>
    <w:rsid w:val="00C46032"/>
    <w:rsid w:val="00C4655E"/>
    <w:rsid w:val="00C47037"/>
    <w:rsid w:val="00C532B5"/>
    <w:rsid w:val="00C55BE9"/>
    <w:rsid w:val="00C56FF6"/>
    <w:rsid w:val="00C57D9A"/>
    <w:rsid w:val="00C60434"/>
    <w:rsid w:val="00C6140E"/>
    <w:rsid w:val="00C61F00"/>
    <w:rsid w:val="00C63032"/>
    <w:rsid w:val="00C64606"/>
    <w:rsid w:val="00C64A0A"/>
    <w:rsid w:val="00C65F08"/>
    <w:rsid w:val="00C67256"/>
    <w:rsid w:val="00C7122E"/>
    <w:rsid w:val="00C80002"/>
    <w:rsid w:val="00C85140"/>
    <w:rsid w:val="00C86993"/>
    <w:rsid w:val="00C90A1C"/>
    <w:rsid w:val="00C91A91"/>
    <w:rsid w:val="00C9248C"/>
    <w:rsid w:val="00C926D7"/>
    <w:rsid w:val="00C9368E"/>
    <w:rsid w:val="00C945EA"/>
    <w:rsid w:val="00C96CCD"/>
    <w:rsid w:val="00CA08A7"/>
    <w:rsid w:val="00CA1DCE"/>
    <w:rsid w:val="00CA4C9A"/>
    <w:rsid w:val="00CA4D4E"/>
    <w:rsid w:val="00CA55AF"/>
    <w:rsid w:val="00CA5695"/>
    <w:rsid w:val="00CB18DA"/>
    <w:rsid w:val="00CB3EAC"/>
    <w:rsid w:val="00CB7AEA"/>
    <w:rsid w:val="00CC4635"/>
    <w:rsid w:val="00CC54DD"/>
    <w:rsid w:val="00CD582F"/>
    <w:rsid w:val="00CD59F4"/>
    <w:rsid w:val="00CD7AFD"/>
    <w:rsid w:val="00CE21EC"/>
    <w:rsid w:val="00CE3010"/>
    <w:rsid w:val="00CE37CE"/>
    <w:rsid w:val="00CE7F7F"/>
    <w:rsid w:val="00CF6625"/>
    <w:rsid w:val="00D02EFE"/>
    <w:rsid w:val="00D03ACC"/>
    <w:rsid w:val="00D04D1E"/>
    <w:rsid w:val="00D04D91"/>
    <w:rsid w:val="00D0605C"/>
    <w:rsid w:val="00D065DE"/>
    <w:rsid w:val="00D1585B"/>
    <w:rsid w:val="00D16847"/>
    <w:rsid w:val="00D21D20"/>
    <w:rsid w:val="00D23E96"/>
    <w:rsid w:val="00D31F6D"/>
    <w:rsid w:val="00D34D2E"/>
    <w:rsid w:val="00D4210F"/>
    <w:rsid w:val="00D44A4A"/>
    <w:rsid w:val="00D459C1"/>
    <w:rsid w:val="00D51C67"/>
    <w:rsid w:val="00D55D3C"/>
    <w:rsid w:val="00D5659F"/>
    <w:rsid w:val="00D603E0"/>
    <w:rsid w:val="00D65411"/>
    <w:rsid w:val="00D654FE"/>
    <w:rsid w:val="00D67BC6"/>
    <w:rsid w:val="00D67DAE"/>
    <w:rsid w:val="00D70AB2"/>
    <w:rsid w:val="00D736AF"/>
    <w:rsid w:val="00D74ACF"/>
    <w:rsid w:val="00D77B5D"/>
    <w:rsid w:val="00D81CB8"/>
    <w:rsid w:val="00D92176"/>
    <w:rsid w:val="00DA0492"/>
    <w:rsid w:val="00DA211F"/>
    <w:rsid w:val="00DA2E80"/>
    <w:rsid w:val="00DA5C4A"/>
    <w:rsid w:val="00DA6411"/>
    <w:rsid w:val="00DB497C"/>
    <w:rsid w:val="00DB798A"/>
    <w:rsid w:val="00DC07C7"/>
    <w:rsid w:val="00DC0966"/>
    <w:rsid w:val="00DC0F17"/>
    <w:rsid w:val="00DC3C95"/>
    <w:rsid w:val="00DC7671"/>
    <w:rsid w:val="00DD167F"/>
    <w:rsid w:val="00DD5848"/>
    <w:rsid w:val="00DD61F2"/>
    <w:rsid w:val="00DD7D25"/>
    <w:rsid w:val="00DE02F7"/>
    <w:rsid w:val="00DE67E9"/>
    <w:rsid w:val="00DE6F3A"/>
    <w:rsid w:val="00DF099C"/>
    <w:rsid w:val="00DF1EC8"/>
    <w:rsid w:val="00DF4004"/>
    <w:rsid w:val="00DF45DA"/>
    <w:rsid w:val="00DF786A"/>
    <w:rsid w:val="00E00054"/>
    <w:rsid w:val="00E00BCD"/>
    <w:rsid w:val="00E046BF"/>
    <w:rsid w:val="00E129B7"/>
    <w:rsid w:val="00E14870"/>
    <w:rsid w:val="00E201F5"/>
    <w:rsid w:val="00E234B3"/>
    <w:rsid w:val="00E237F0"/>
    <w:rsid w:val="00E24269"/>
    <w:rsid w:val="00E271F9"/>
    <w:rsid w:val="00E36F2A"/>
    <w:rsid w:val="00E40DA0"/>
    <w:rsid w:val="00E4114F"/>
    <w:rsid w:val="00E42A85"/>
    <w:rsid w:val="00E45E39"/>
    <w:rsid w:val="00E511D0"/>
    <w:rsid w:val="00E53C84"/>
    <w:rsid w:val="00E55D4C"/>
    <w:rsid w:val="00E55DA4"/>
    <w:rsid w:val="00E56AE0"/>
    <w:rsid w:val="00E61964"/>
    <w:rsid w:val="00E619A7"/>
    <w:rsid w:val="00E61FC5"/>
    <w:rsid w:val="00E62668"/>
    <w:rsid w:val="00E65443"/>
    <w:rsid w:val="00E74ABF"/>
    <w:rsid w:val="00E75558"/>
    <w:rsid w:val="00E775AE"/>
    <w:rsid w:val="00E815CF"/>
    <w:rsid w:val="00E81DB3"/>
    <w:rsid w:val="00E84AED"/>
    <w:rsid w:val="00E85C08"/>
    <w:rsid w:val="00E86A4C"/>
    <w:rsid w:val="00E90D76"/>
    <w:rsid w:val="00E93C14"/>
    <w:rsid w:val="00E95435"/>
    <w:rsid w:val="00E96C2E"/>
    <w:rsid w:val="00EA1049"/>
    <w:rsid w:val="00EA165B"/>
    <w:rsid w:val="00EA2B56"/>
    <w:rsid w:val="00EA4A51"/>
    <w:rsid w:val="00EB3135"/>
    <w:rsid w:val="00EB6CEA"/>
    <w:rsid w:val="00EC0844"/>
    <w:rsid w:val="00EC1ED5"/>
    <w:rsid w:val="00EC3AA4"/>
    <w:rsid w:val="00EC3D31"/>
    <w:rsid w:val="00EC7CD2"/>
    <w:rsid w:val="00ED2E53"/>
    <w:rsid w:val="00EE185A"/>
    <w:rsid w:val="00EE4B56"/>
    <w:rsid w:val="00EE738F"/>
    <w:rsid w:val="00EE7D94"/>
    <w:rsid w:val="00EF1648"/>
    <w:rsid w:val="00EF2224"/>
    <w:rsid w:val="00EF2392"/>
    <w:rsid w:val="00EF2BD4"/>
    <w:rsid w:val="00F020FB"/>
    <w:rsid w:val="00F03657"/>
    <w:rsid w:val="00F102E0"/>
    <w:rsid w:val="00F10981"/>
    <w:rsid w:val="00F11C2E"/>
    <w:rsid w:val="00F11D67"/>
    <w:rsid w:val="00F140E2"/>
    <w:rsid w:val="00F16F1C"/>
    <w:rsid w:val="00F20EE8"/>
    <w:rsid w:val="00F22B7E"/>
    <w:rsid w:val="00F2456F"/>
    <w:rsid w:val="00F2485F"/>
    <w:rsid w:val="00F30712"/>
    <w:rsid w:val="00F3084D"/>
    <w:rsid w:val="00F32369"/>
    <w:rsid w:val="00F3309A"/>
    <w:rsid w:val="00F35B27"/>
    <w:rsid w:val="00F411E5"/>
    <w:rsid w:val="00F41619"/>
    <w:rsid w:val="00F43223"/>
    <w:rsid w:val="00F46D7E"/>
    <w:rsid w:val="00F5156C"/>
    <w:rsid w:val="00F51D2F"/>
    <w:rsid w:val="00F60D97"/>
    <w:rsid w:val="00F6275A"/>
    <w:rsid w:val="00F64096"/>
    <w:rsid w:val="00F64777"/>
    <w:rsid w:val="00F6565C"/>
    <w:rsid w:val="00F72DFA"/>
    <w:rsid w:val="00F73EC0"/>
    <w:rsid w:val="00F75A79"/>
    <w:rsid w:val="00F840E9"/>
    <w:rsid w:val="00F8754D"/>
    <w:rsid w:val="00F90121"/>
    <w:rsid w:val="00F901BD"/>
    <w:rsid w:val="00F902EE"/>
    <w:rsid w:val="00F91804"/>
    <w:rsid w:val="00F94A05"/>
    <w:rsid w:val="00F956F7"/>
    <w:rsid w:val="00F95A51"/>
    <w:rsid w:val="00F96046"/>
    <w:rsid w:val="00FA1C93"/>
    <w:rsid w:val="00FA4361"/>
    <w:rsid w:val="00FA4573"/>
    <w:rsid w:val="00FB26FE"/>
    <w:rsid w:val="00FB2DAF"/>
    <w:rsid w:val="00FB6CE0"/>
    <w:rsid w:val="00FB7201"/>
    <w:rsid w:val="00FC513E"/>
    <w:rsid w:val="00FC6B96"/>
    <w:rsid w:val="00FD36C7"/>
    <w:rsid w:val="00FD6301"/>
    <w:rsid w:val="00FE0595"/>
    <w:rsid w:val="00FE138D"/>
    <w:rsid w:val="00FE38C5"/>
    <w:rsid w:val="00FE4C1F"/>
    <w:rsid w:val="00FE50C0"/>
    <w:rsid w:val="00FF139B"/>
    <w:rsid w:val="00FF17E5"/>
    <w:rsid w:val="00FF194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BB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3D31"/>
    <w:rPr>
      <w:rFonts w:ascii="Wingdings" w:hAnsi="Wingdings" w:cs="Wingdings"/>
    </w:rPr>
  </w:style>
  <w:style w:type="character" w:customStyle="1" w:styleId="WW8Num3z0">
    <w:name w:val="WW8Num3z0"/>
    <w:uiPriority w:val="99"/>
    <w:rsid w:val="00EC3D31"/>
    <w:rPr>
      <w:rFonts w:ascii="Symbol" w:hAnsi="Symbol" w:cs="Symbol"/>
    </w:rPr>
  </w:style>
  <w:style w:type="character" w:customStyle="1" w:styleId="WW8Num3z1">
    <w:name w:val="WW8Num3z1"/>
    <w:uiPriority w:val="99"/>
    <w:rsid w:val="00EC3D31"/>
    <w:rPr>
      <w:rFonts w:ascii="Courier New" w:hAnsi="Courier New" w:cs="Courier New"/>
    </w:rPr>
  </w:style>
  <w:style w:type="character" w:customStyle="1" w:styleId="WW8Num3z2">
    <w:name w:val="WW8Num3z2"/>
    <w:uiPriority w:val="99"/>
    <w:rsid w:val="00EC3D31"/>
    <w:rPr>
      <w:rFonts w:ascii="Wingdings" w:hAnsi="Wingdings" w:cs="Wingdings"/>
    </w:rPr>
  </w:style>
  <w:style w:type="character" w:customStyle="1" w:styleId="WW8Num4z0">
    <w:name w:val="WW8Num4z0"/>
    <w:uiPriority w:val="99"/>
    <w:rsid w:val="00EC3D31"/>
    <w:rPr>
      <w:rFonts w:ascii="Symbol" w:hAnsi="Symbol" w:cs="Symbol"/>
    </w:rPr>
  </w:style>
  <w:style w:type="character" w:customStyle="1" w:styleId="WW8Num4z1">
    <w:name w:val="WW8Num4z1"/>
    <w:uiPriority w:val="99"/>
    <w:rsid w:val="00EC3D31"/>
    <w:rPr>
      <w:rFonts w:ascii="Courier New" w:hAnsi="Courier New" w:cs="Courier New"/>
    </w:rPr>
  </w:style>
  <w:style w:type="character" w:customStyle="1" w:styleId="WW8Num4z2">
    <w:name w:val="WW8Num4z2"/>
    <w:uiPriority w:val="99"/>
    <w:rsid w:val="00EC3D31"/>
    <w:rPr>
      <w:rFonts w:ascii="Wingdings" w:hAnsi="Wingdings" w:cs="Wingdings"/>
    </w:rPr>
  </w:style>
  <w:style w:type="character" w:customStyle="1" w:styleId="WW8Num5z0">
    <w:name w:val="WW8Num5z0"/>
    <w:uiPriority w:val="99"/>
    <w:rsid w:val="00EC3D31"/>
    <w:rPr>
      <w:rFonts w:ascii="Symbol" w:hAnsi="Symbol" w:cs="Symbol"/>
    </w:rPr>
  </w:style>
  <w:style w:type="character" w:customStyle="1" w:styleId="WW8Num5z1">
    <w:name w:val="WW8Num5z1"/>
    <w:uiPriority w:val="99"/>
    <w:rsid w:val="00EC3D31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3D31"/>
    <w:rPr>
      <w:rFonts w:ascii="Wingdings" w:hAnsi="Wingdings" w:cs="Wingdings"/>
    </w:rPr>
  </w:style>
  <w:style w:type="character" w:customStyle="1" w:styleId="WW8Num6z0">
    <w:name w:val="WW8Num6z0"/>
    <w:uiPriority w:val="99"/>
    <w:rsid w:val="00EC3D31"/>
    <w:rPr>
      <w:rFonts w:ascii="Symbol" w:hAnsi="Symbol" w:cs="Symbol"/>
    </w:rPr>
  </w:style>
  <w:style w:type="character" w:customStyle="1" w:styleId="WW8Num6z1">
    <w:name w:val="WW8Num6z1"/>
    <w:uiPriority w:val="99"/>
    <w:rsid w:val="00EC3D31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3D31"/>
    <w:rPr>
      <w:rFonts w:ascii="Wingdings" w:hAnsi="Wingdings" w:cs="Wingdings"/>
    </w:rPr>
  </w:style>
  <w:style w:type="character" w:customStyle="1" w:styleId="WW8Num7z0">
    <w:name w:val="WW8Num7z0"/>
    <w:uiPriority w:val="99"/>
    <w:rsid w:val="00EC3D31"/>
    <w:rPr>
      <w:rFonts w:ascii="Symbol" w:hAnsi="Symbol" w:cs="Symbol"/>
    </w:rPr>
  </w:style>
  <w:style w:type="character" w:customStyle="1" w:styleId="WW8Num7z1">
    <w:name w:val="WW8Num7z1"/>
    <w:uiPriority w:val="99"/>
    <w:rsid w:val="00EC3D31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3D31"/>
    <w:rPr>
      <w:rFonts w:ascii="Wingdings" w:hAnsi="Wingdings" w:cs="Wingdings"/>
    </w:rPr>
  </w:style>
  <w:style w:type="character" w:customStyle="1" w:styleId="WW8Num8z1">
    <w:name w:val="WW8Num8z1"/>
    <w:uiPriority w:val="99"/>
    <w:rsid w:val="00EC3D31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3D31"/>
    <w:rPr>
      <w:rFonts w:ascii="Wingdings" w:hAnsi="Wingdings" w:cs="Wingdings"/>
    </w:rPr>
  </w:style>
  <w:style w:type="character" w:customStyle="1" w:styleId="WW8Num8z3">
    <w:name w:val="WW8Num8z3"/>
    <w:uiPriority w:val="99"/>
    <w:rsid w:val="00EC3D31"/>
    <w:rPr>
      <w:rFonts w:ascii="Symbol" w:hAnsi="Symbol" w:cs="Symbol"/>
    </w:rPr>
  </w:style>
  <w:style w:type="character" w:customStyle="1" w:styleId="WW8Num10z0">
    <w:name w:val="WW8Num10z0"/>
    <w:uiPriority w:val="99"/>
    <w:rsid w:val="00EC3D31"/>
    <w:rPr>
      <w:rFonts w:ascii="Symbol" w:hAnsi="Symbol" w:cs="Symbol"/>
    </w:rPr>
  </w:style>
  <w:style w:type="character" w:customStyle="1" w:styleId="WW8Num10z1">
    <w:name w:val="WW8Num10z1"/>
    <w:uiPriority w:val="99"/>
    <w:rsid w:val="00EC3D3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3D31"/>
    <w:rPr>
      <w:rFonts w:ascii="Wingdings" w:hAnsi="Wingdings" w:cs="Wingdings"/>
    </w:rPr>
  </w:style>
  <w:style w:type="character" w:customStyle="1" w:styleId="WW8Num12z0">
    <w:name w:val="WW8Num12z0"/>
    <w:uiPriority w:val="99"/>
    <w:rsid w:val="00EC3D31"/>
    <w:rPr>
      <w:b/>
      <w:bCs/>
    </w:rPr>
  </w:style>
  <w:style w:type="character" w:customStyle="1" w:styleId="WW8Num13z0">
    <w:name w:val="WW8Num13z0"/>
    <w:uiPriority w:val="99"/>
    <w:rsid w:val="00EC3D31"/>
    <w:rPr>
      <w:rFonts w:ascii="Symbol" w:hAnsi="Symbol" w:cs="Symbol"/>
    </w:rPr>
  </w:style>
  <w:style w:type="character" w:customStyle="1" w:styleId="WW8Num13z1">
    <w:name w:val="WW8Num13z1"/>
    <w:uiPriority w:val="99"/>
    <w:rsid w:val="00EC3D3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3D31"/>
    <w:rPr>
      <w:rFonts w:ascii="Wingdings" w:hAnsi="Wingdings" w:cs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C3D31"/>
    <w:rPr>
      <w:rFonts w:ascii="Wingdings" w:hAnsi="Wingdings" w:cs="Wingdings"/>
    </w:rPr>
  </w:style>
  <w:style w:type="character" w:customStyle="1" w:styleId="WW8Num14z3">
    <w:name w:val="WW8Num14z3"/>
    <w:uiPriority w:val="99"/>
    <w:rsid w:val="00EC3D31"/>
    <w:rPr>
      <w:rFonts w:ascii="Symbol" w:hAnsi="Symbol" w:cs="Symbol"/>
    </w:rPr>
  </w:style>
  <w:style w:type="character" w:customStyle="1" w:styleId="WW8Num15z0">
    <w:name w:val="WW8Num15z0"/>
    <w:uiPriority w:val="99"/>
    <w:rsid w:val="00EC3D31"/>
    <w:rPr>
      <w:rFonts w:ascii="Symbol" w:hAnsi="Symbol" w:cs="Symbol"/>
    </w:rPr>
  </w:style>
  <w:style w:type="character" w:customStyle="1" w:styleId="WW8Num15z1">
    <w:name w:val="WW8Num15z1"/>
    <w:uiPriority w:val="99"/>
    <w:rsid w:val="00EC3D3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C3D31"/>
    <w:rPr>
      <w:rFonts w:ascii="Wingdings" w:hAnsi="Wingdings" w:cs="Wingdings"/>
    </w:rPr>
  </w:style>
  <w:style w:type="character" w:customStyle="1" w:styleId="WW8Num16z0">
    <w:name w:val="WW8Num16z0"/>
    <w:uiPriority w:val="99"/>
    <w:rsid w:val="00EC3D31"/>
    <w:rPr>
      <w:rFonts w:ascii="Symbol" w:hAnsi="Symbol" w:cs="Symbol"/>
    </w:rPr>
  </w:style>
  <w:style w:type="character" w:customStyle="1" w:styleId="WW8Num16z1">
    <w:name w:val="WW8Num16z1"/>
    <w:uiPriority w:val="99"/>
    <w:rsid w:val="00EC3D3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3D31"/>
    <w:rPr>
      <w:rFonts w:ascii="Wingdings" w:hAnsi="Wingdings" w:cs="Wingdings"/>
    </w:rPr>
  </w:style>
  <w:style w:type="character" w:customStyle="1" w:styleId="WW8Num19z0">
    <w:name w:val="WW8Num19z0"/>
    <w:uiPriority w:val="99"/>
    <w:rsid w:val="00EC3D31"/>
    <w:rPr>
      <w:rFonts w:ascii="Symbol" w:hAnsi="Symbol" w:cs="Symbol"/>
    </w:rPr>
  </w:style>
  <w:style w:type="character" w:customStyle="1" w:styleId="WW8Num19z1">
    <w:name w:val="WW8Num19z1"/>
    <w:uiPriority w:val="99"/>
    <w:rsid w:val="00EC3D3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3D31"/>
    <w:rPr>
      <w:rFonts w:ascii="Wingdings" w:hAnsi="Wingdings" w:cs="Wingdings"/>
    </w:rPr>
  </w:style>
  <w:style w:type="character" w:customStyle="1" w:styleId="WW8Num20z0">
    <w:name w:val="WW8Num20z0"/>
    <w:uiPriority w:val="99"/>
    <w:rsid w:val="00EC3D31"/>
    <w:rPr>
      <w:rFonts w:ascii="Symbol" w:hAnsi="Symbol" w:cs="Symbol"/>
    </w:rPr>
  </w:style>
  <w:style w:type="character" w:customStyle="1" w:styleId="WW8Num20z1">
    <w:name w:val="WW8Num20z1"/>
    <w:uiPriority w:val="99"/>
    <w:rsid w:val="00EC3D3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C3D31"/>
    <w:rPr>
      <w:rFonts w:ascii="Wingdings" w:hAnsi="Wingdings" w:cs="Wingdings"/>
    </w:rPr>
  </w:style>
  <w:style w:type="character" w:customStyle="1" w:styleId="WW8Num26z0">
    <w:name w:val="WW8Num26z0"/>
    <w:uiPriority w:val="99"/>
    <w:rsid w:val="00EC3D31"/>
    <w:rPr>
      <w:rFonts w:ascii="Symbol" w:hAnsi="Symbol" w:cs="Symbol"/>
    </w:rPr>
  </w:style>
  <w:style w:type="character" w:customStyle="1" w:styleId="WW8Num26z1">
    <w:name w:val="WW8Num26z1"/>
    <w:uiPriority w:val="99"/>
    <w:rsid w:val="00EC3D3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3D31"/>
    <w:rPr>
      <w:rFonts w:ascii="Wingdings" w:hAnsi="Wingdings" w:cs="Wingdings"/>
    </w:rPr>
  </w:style>
  <w:style w:type="character" w:customStyle="1" w:styleId="WW8Num27z0">
    <w:name w:val="WW8Num27z0"/>
    <w:uiPriority w:val="99"/>
    <w:rsid w:val="00EC3D31"/>
    <w:rPr>
      <w:rFonts w:ascii="Symbol" w:hAnsi="Symbol" w:cs="Symbol"/>
    </w:rPr>
  </w:style>
  <w:style w:type="character" w:customStyle="1" w:styleId="WW8Num27z1">
    <w:name w:val="WW8Num27z1"/>
    <w:uiPriority w:val="99"/>
    <w:rsid w:val="00EC3D3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3D3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</w:style>
  <w:style w:type="character" w:styleId="a4">
    <w:name w:val="Hyperlink"/>
    <w:uiPriority w:val="99"/>
    <w:semiHidden/>
    <w:rsid w:val="00EC3D31"/>
    <w:rPr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7"/>
    <w:uiPriority w:val="99"/>
    <w:rsid w:val="00EC3D3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C3D31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784BB7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semiHidden/>
    <w:rsid w:val="00EC3D31"/>
  </w:style>
  <w:style w:type="paragraph" w:customStyle="1" w:styleId="13">
    <w:name w:val="Название1"/>
    <w:basedOn w:val="a"/>
    <w:uiPriority w:val="99"/>
    <w:rsid w:val="00EC3D3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C3D31"/>
    <w:pPr>
      <w:suppressLineNumbers/>
    </w:pPr>
  </w:style>
  <w:style w:type="paragraph" w:customStyle="1" w:styleId="15">
    <w:name w:val="Стиль1"/>
    <w:basedOn w:val="a"/>
    <w:uiPriority w:val="99"/>
    <w:rsid w:val="00EC3D31"/>
    <w:pPr>
      <w:jc w:val="both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16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EC3D3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C3D31"/>
    <w:pPr>
      <w:ind w:firstLine="708"/>
      <w:jc w:val="both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EC3D31"/>
  </w:style>
  <w:style w:type="character" w:customStyle="1" w:styleId="new">
    <w:name w:val="new"/>
    <w:basedOn w:val="a0"/>
    <w:uiPriority w:val="99"/>
    <w:rsid w:val="0086352E"/>
  </w:style>
  <w:style w:type="character" w:customStyle="1" w:styleId="apple-converted-space">
    <w:name w:val="apple-converted-space"/>
    <w:basedOn w:val="a0"/>
    <w:uiPriority w:val="99"/>
    <w:rsid w:val="001C1188"/>
  </w:style>
  <w:style w:type="paragraph" w:styleId="af1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uiPriority w:val="99"/>
    <w:qFormat/>
    <w:locked/>
    <w:rsid w:val="00E61964"/>
    <w:rPr>
      <w:b/>
      <w:bCs/>
    </w:rPr>
  </w:style>
  <w:style w:type="paragraph" w:styleId="af3">
    <w:name w:val="List Paragraph"/>
    <w:basedOn w:val="a"/>
    <w:uiPriority w:val="99"/>
    <w:qFormat/>
    <w:rsid w:val="00065DBC"/>
    <w:pPr>
      <w:ind w:left="720"/>
    </w:pPr>
  </w:style>
  <w:style w:type="table" w:styleId="af4">
    <w:name w:val="Table Grid"/>
    <w:basedOn w:val="a1"/>
    <w:uiPriority w:val="99"/>
    <w:locked/>
    <w:rsid w:val="007D2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rsid w:val="00FF1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F1947"/>
    <w:rPr>
      <w:rFonts w:ascii="Tahoma" w:hAnsi="Tahoma" w:cs="Tahoma"/>
      <w:sz w:val="16"/>
      <w:szCs w:val="16"/>
      <w:lang w:eastAsia="ar-SA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35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BB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3D31"/>
    <w:rPr>
      <w:rFonts w:ascii="Wingdings" w:hAnsi="Wingdings" w:cs="Wingdings"/>
    </w:rPr>
  </w:style>
  <w:style w:type="character" w:customStyle="1" w:styleId="WW8Num3z0">
    <w:name w:val="WW8Num3z0"/>
    <w:uiPriority w:val="99"/>
    <w:rsid w:val="00EC3D31"/>
    <w:rPr>
      <w:rFonts w:ascii="Symbol" w:hAnsi="Symbol" w:cs="Symbol"/>
    </w:rPr>
  </w:style>
  <w:style w:type="character" w:customStyle="1" w:styleId="WW8Num3z1">
    <w:name w:val="WW8Num3z1"/>
    <w:uiPriority w:val="99"/>
    <w:rsid w:val="00EC3D31"/>
    <w:rPr>
      <w:rFonts w:ascii="Courier New" w:hAnsi="Courier New" w:cs="Courier New"/>
    </w:rPr>
  </w:style>
  <w:style w:type="character" w:customStyle="1" w:styleId="WW8Num3z2">
    <w:name w:val="WW8Num3z2"/>
    <w:uiPriority w:val="99"/>
    <w:rsid w:val="00EC3D31"/>
    <w:rPr>
      <w:rFonts w:ascii="Wingdings" w:hAnsi="Wingdings" w:cs="Wingdings"/>
    </w:rPr>
  </w:style>
  <w:style w:type="character" w:customStyle="1" w:styleId="WW8Num4z0">
    <w:name w:val="WW8Num4z0"/>
    <w:uiPriority w:val="99"/>
    <w:rsid w:val="00EC3D31"/>
    <w:rPr>
      <w:rFonts w:ascii="Symbol" w:hAnsi="Symbol" w:cs="Symbol"/>
    </w:rPr>
  </w:style>
  <w:style w:type="character" w:customStyle="1" w:styleId="WW8Num4z1">
    <w:name w:val="WW8Num4z1"/>
    <w:uiPriority w:val="99"/>
    <w:rsid w:val="00EC3D31"/>
    <w:rPr>
      <w:rFonts w:ascii="Courier New" w:hAnsi="Courier New" w:cs="Courier New"/>
    </w:rPr>
  </w:style>
  <w:style w:type="character" w:customStyle="1" w:styleId="WW8Num4z2">
    <w:name w:val="WW8Num4z2"/>
    <w:uiPriority w:val="99"/>
    <w:rsid w:val="00EC3D31"/>
    <w:rPr>
      <w:rFonts w:ascii="Wingdings" w:hAnsi="Wingdings" w:cs="Wingdings"/>
    </w:rPr>
  </w:style>
  <w:style w:type="character" w:customStyle="1" w:styleId="WW8Num5z0">
    <w:name w:val="WW8Num5z0"/>
    <w:uiPriority w:val="99"/>
    <w:rsid w:val="00EC3D31"/>
    <w:rPr>
      <w:rFonts w:ascii="Symbol" w:hAnsi="Symbol" w:cs="Symbol"/>
    </w:rPr>
  </w:style>
  <w:style w:type="character" w:customStyle="1" w:styleId="WW8Num5z1">
    <w:name w:val="WW8Num5z1"/>
    <w:uiPriority w:val="99"/>
    <w:rsid w:val="00EC3D31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3D31"/>
    <w:rPr>
      <w:rFonts w:ascii="Wingdings" w:hAnsi="Wingdings" w:cs="Wingdings"/>
    </w:rPr>
  </w:style>
  <w:style w:type="character" w:customStyle="1" w:styleId="WW8Num6z0">
    <w:name w:val="WW8Num6z0"/>
    <w:uiPriority w:val="99"/>
    <w:rsid w:val="00EC3D31"/>
    <w:rPr>
      <w:rFonts w:ascii="Symbol" w:hAnsi="Symbol" w:cs="Symbol"/>
    </w:rPr>
  </w:style>
  <w:style w:type="character" w:customStyle="1" w:styleId="WW8Num6z1">
    <w:name w:val="WW8Num6z1"/>
    <w:uiPriority w:val="99"/>
    <w:rsid w:val="00EC3D31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3D31"/>
    <w:rPr>
      <w:rFonts w:ascii="Wingdings" w:hAnsi="Wingdings" w:cs="Wingdings"/>
    </w:rPr>
  </w:style>
  <w:style w:type="character" w:customStyle="1" w:styleId="WW8Num7z0">
    <w:name w:val="WW8Num7z0"/>
    <w:uiPriority w:val="99"/>
    <w:rsid w:val="00EC3D31"/>
    <w:rPr>
      <w:rFonts w:ascii="Symbol" w:hAnsi="Symbol" w:cs="Symbol"/>
    </w:rPr>
  </w:style>
  <w:style w:type="character" w:customStyle="1" w:styleId="WW8Num7z1">
    <w:name w:val="WW8Num7z1"/>
    <w:uiPriority w:val="99"/>
    <w:rsid w:val="00EC3D31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3D31"/>
    <w:rPr>
      <w:rFonts w:ascii="Wingdings" w:hAnsi="Wingdings" w:cs="Wingdings"/>
    </w:rPr>
  </w:style>
  <w:style w:type="character" w:customStyle="1" w:styleId="WW8Num8z1">
    <w:name w:val="WW8Num8z1"/>
    <w:uiPriority w:val="99"/>
    <w:rsid w:val="00EC3D31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3D31"/>
    <w:rPr>
      <w:rFonts w:ascii="Wingdings" w:hAnsi="Wingdings" w:cs="Wingdings"/>
    </w:rPr>
  </w:style>
  <w:style w:type="character" w:customStyle="1" w:styleId="WW8Num8z3">
    <w:name w:val="WW8Num8z3"/>
    <w:uiPriority w:val="99"/>
    <w:rsid w:val="00EC3D31"/>
    <w:rPr>
      <w:rFonts w:ascii="Symbol" w:hAnsi="Symbol" w:cs="Symbol"/>
    </w:rPr>
  </w:style>
  <w:style w:type="character" w:customStyle="1" w:styleId="WW8Num10z0">
    <w:name w:val="WW8Num10z0"/>
    <w:uiPriority w:val="99"/>
    <w:rsid w:val="00EC3D31"/>
    <w:rPr>
      <w:rFonts w:ascii="Symbol" w:hAnsi="Symbol" w:cs="Symbol"/>
    </w:rPr>
  </w:style>
  <w:style w:type="character" w:customStyle="1" w:styleId="WW8Num10z1">
    <w:name w:val="WW8Num10z1"/>
    <w:uiPriority w:val="99"/>
    <w:rsid w:val="00EC3D3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3D31"/>
    <w:rPr>
      <w:rFonts w:ascii="Wingdings" w:hAnsi="Wingdings" w:cs="Wingdings"/>
    </w:rPr>
  </w:style>
  <w:style w:type="character" w:customStyle="1" w:styleId="WW8Num12z0">
    <w:name w:val="WW8Num12z0"/>
    <w:uiPriority w:val="99"/>
    <w:rsid w:val="00EC3D31"/>
    <w:rPr>
      <w:b/>
      <w:bCs/>
    </w:rPr>
  </w:style>
  <w:style w:type="character" w:customStyle="1" w:styleId="WW8Num13z0">
    <w:name w:val="WW8Num13z0"/>
    <w:uiPriority w:val="99"/>
    <w:rsid w:val="00EC3D31"/>
    <w:rPr>
      <w:rFonts w:ascii="Symbol" w:hAnsi="Symbol" w:cs="Symbol"/>
    </w:rPr>
  </w:style>
  <w:style w:type="character" w:customStyle="1" w:styleId="WW8Num13z1">
    <w:name w:val="WW8Num13z1"/>
    <w:uiPriority w:val="99"/>
    <w:rsid w:val="00EC3D3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3D31"/>
    <w:rPr>
      <w:rFonts w:ascii="Wingdings" w:hAnsi="Wingdings" w:cs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C3D31"/>
    <w:rPr>
      <w:rFonts w:ascii="Wingdings" w:hAnsi="Wingdings" w:cs="Wingdings"/>
    </w:rPr>
  </w:style>
  <w:style w:type="character" w:customStyle="1" w:styleId="WW8Num14z3">
    <w:name w:val="WW8Num14z3"/>
    <w:uiPriority w:val="99"/>
    <w:rsid w:val="00EC3D31"/>
    <w:rPr>
      <w:rFonts w:ascii="Symbol" w:hAnsi="Symbol" w:cs="Symbol"/>
    </w:rPr>
  </w:style>
  <w:style w:type="character" w:customStyle="1" w:styleId="WW8Num15z0">
    <w:name w:val="WW8Num15z0"/>
    <w:uiPriority w:val="99"/>
    <w:rsid w:val="00EC3D31"/>
    <w:rPr>
      <w:rFonts w:ascii="Symbol" w:hAnsi="Symbol" w:cs="Symbol"/>
    </w:rPr>
  </w:style>
  <w:style w:type="character" w:customStyle="1" w:styleId="WW8Num15z1">
    <w:name w:val="WW8Num15z1"/>
    <w:uiPriority w:val="99"/>
    <w:rsid w:val="00EC3D3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C3D31"/>
    <w:rPr>
      <w:rFonts w:ascii="Wingdings" w:hAnsi="Wingdings" w:cs="Wingdings"/>
    </w:rPr>
  </w:style>
  <w:style w:type="character" w:customStyle="1" w:styleId="WW8Num16z0">
    <w:name w:val="WW8Num16z0"/>
    <w:uiPriority w:val="99"/>
    <w:rsid w:val="00EC3D31"/>
    <w:rPr>
      <w:rFonts w:ascii="Symbol" w:hAnsi="Symbol" w:cs="Symbol"/>
    </w:rPr>
  </w:style>
  <w:style w:type="character" w:customStyle="1" w:styleId="WW8Num16z1">
    <w:name w:val="WW8Num16z1"/>
    <w:uiPriority w:val="99"/>
    <w:rsid w:val="00EC3D3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3D31"/>
    <w:rPr>
      <w:rFonts w:ascii="Wingdings" w:hAnsi="Wingdings" w:cs="Wingdings"/>
    </w:rPr>
  </w:style>
  <w:style w:type="character" w:customStyle="1" w:styleId="WW8Num19z0">
    <w:name w:val="WW8Num19z0"/>
    <w:uiPriority w:val="99"/>
    <w:rsid w:val="00EC3D31"/>
    <w:rPr>
      <w:rFonts w:ascii="Symbol" w:hAnsi="Symbol" w:cs="Symbol"/>
    </w:rPr>
  </w:style>
  <w:style w:type="character" w:customStyle="1" w:styleId="WW8Num19z1">
    <w:name w:val="WW8Num19z1"/>
    <w:uiPriority w:val="99"/>
    <w:rsid w:val="00EC3D3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3D31"/>
    <w:rPr>
      <w:rFonts w:ascii="Wingdings" w:hAnsi="Wingdings" w:cs="Wingdings"/>
    </w:rPr>
  </w:style>
  <w:style w:type="character" w:customStyle="1" w:styleId="WW8Num20z0">
    <w:name w:val="WW8Num20z0"/>
    <w:uiPriority w:val="99"/>
    <w:rsid w:val="00EC3D31"/>
    <w:rPr>
      <w:rFonts w:ascii="Symbol" w:hAnsi="Symbol" w:cs="Symbol"/>
    </w:rPr>
  </w:style>
  <w:style w:type="character" w:customStyle="1" w:styleId="WW8Num20z1">
    <w:name w:val="WW8Num20z1"/>
    <w:uiPriority w:val="99"/>
    <w:rsid w:val="00EC3D3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C3D31"/>
    <w:rPr>
      <w:rFonts w:ascii="Wingdings" w:hAnsi="Wingdings" w:cs="Wingdings"/>
    </w:rPr>
  </w:style>
  <w:style w:type="character" w:customStyle="1" w:styleId="WW8Num26z0">
    <w:name w:val="WW8Num26z0"/>
    <w:uiPriority w:val="99"/>
    <w:rsid w:val="00EC3D31"/>
    <w:rPr>
      <w:rFonts w:ascii="Symbol" w:hAnsi="Symbol" w:cs="Symbol"/>
    </w:rPr>
  </w:style>
  <w:style w:type="character" w:customStyle="1" w:styleId="WW8Num26z1">
    <w:name w:val="WW8Num26z1"/>
    <w:uiPriority w:val="99"/>
    <w:rsid w:val="00EC3D3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3D31"/>
    <w:rPr>
      <w:rFonts w:ascii="Wingdings" w:hAnsi="Wingdings" w:cs="Wingdings"/>
    </w:rPr>
  </w:style>
  <w:style w:type="character" w:customStyle="1" w:styleId="WW8Num27z0">
    <w:name w:val="WW8Num27z0"/>
    <w:uiPriority w:val="99"/>
    <w:rsid w:val="00EC3D31"/>
    <w:rPr>
      <w:rFonts w:ascii="Symbol" w:hAnsi="Symbol" w:cs="Symbol"/>
    </w:rPr>
  </w:style>
  <w:style w:type="character" w:customStyle="1" w:styleId="WW8Num27z1">
    <w:name w:val="WW8Num27z1"/>
    <w:uiPriority w:val="99"/>
    <w:rsid w:val="00EC3D3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3D3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</w:style>
  <w:style w:type="character" w:styleId="a4">
    <w:name w:val="Hyperlink"/>
    <w:uiPriority w:val="99"/>
    <w:semiHidden/>
    <w:rsid w:val="00EC3D31"/>
    <w:rPr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7"/>
    <w:uiPriority w:val="99"/>
    <w:rsid w:val="00EC3D3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C3D31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784BB7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semiHidden/>
    <w:rsid w:val="00EC3D31"/>
  </w:style>
  <w:style w:type="paragraph" w:customStyle="1" w:styleId="13">
    <w:name w:val="Название1"/>
    <w:basedOn w:val="a"/>
    <w:uiPriority w:val="99"/>
    <w:rsid w:val="00EC3D3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C3D31"/>
    <w:pPr>
      <w:suppressLineNumbers/>
    </w:pPr>
  </w:style>
  <w:style w:type="paragraph" w:customStyle="1" w:styleId="15">
    <w:name w:val="Стиль1"/>
    <w:basedOn w:val="a"/>
    <w:uiPriority w:val="99"/>
    <w:rsid w:val="00EC3D31"/>
    <w:pPr>
      <w:jc w:val="both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16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EC3D3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C3D31"/>
    <w:pPr>
      <w:ind w:firstLine="708"/>
      <w:jc w:val="both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EC3D31"/>
  </w:style>
  <w:style w:type="character" w:customStyle="1" w:styleId="new">
    <w:name w:val="new"/>
    <w:basedOn w:val="a0"/>
    <w:uiPriority w:val="99"/>
    <w:rsid w:val="0086352E"/>
  </w:style>
  <w:style w:type="character" w:customStyle="1" w:styleId="apple-converted-space">
    <w:name w:val="apple-converted-space"/>
    <w:basedOn w:val="a0"/>
    <w:uiPriority w:val="99"/>
    <w:rsid w:val="001C1188"/>
  </w:style>
  <w:style w:type="paragraph" w:styleId="af1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uiPriority w:val="99"/>
    <w:qFormat/>
    <w:locked/>
    <w:rsid w:val="00E61964"/>
    <w:rPr>
      <w:b/>
      <w:bCs/>
    </w:rPr>
  </w:style>
  <w:style w:type="paragraph" w:styleId="af3">
    <w:name w:val="List Paragraph"/>
    <w:basedOn w:val="a"/>
    <w:uiPriority w:val="99"/>
    <w:qFormat/>
    <w:rsid w:val="00065DBC"/>
    <w:pPr>
      <w:ind w:left="720"/>
    </w:pPr>
  </w:style>
  <w:style w:type="table" w:styleId="af4">
    <w:name w:val="Table Grid"/>
    <w:basedOn w:val="a1"/>
    <w:uiPriority w:val="99"/>
    <w:locked/>
    <w:rsid w:val="007D2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rsid w:val="00FF1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F1947"/>
    <w:rPr>
      <w:rFonts w:ascii="Tahoma" w:hAnsi="Tahoma" w:cs="Tahoma"/>
      <w:sz w:val="16"/>
      <w:szCs w:val="16"/>
      <w:lang w:eastAsia="ar-SA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3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vorec88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vorec88@mail.ru" TargetMode="External"/><Relationship Id="rId17" Type="http://schemas.openxmlformats.org/officeDocument/2006/relationships/hyperlink" Target="https://vk.com/studvesna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dmt46.ru/index.php/studencheskaya-ves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.kdmt@rku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vorec88@mail.ru" TargetMode="External"/><Relationship Id="rId10" Type="http://schemas.openxmlformats.org/officeDocument/2006/relationships/hyperlink" Target="mailto:dvorec88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yrosmol.ru" TargetMode="External"/><Relationship Id="rId14" Type="http://schemas.openxmlformats.org/officeDocument/2006/relationships/hyperlink" Target="mailto:dvorec8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DBB9-7EF5-444D-A20A-4E1397A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Всероссийском заключительном фестивале прогр</vt:lpstr>
    </vt:vector>
  </TitlesOfParts>
  <Company>WareZ Provider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Всероссийском заключительном фестивале прогр</dc:title>
  <dc:creator>COMP3</dc:creator>
  <cp:lastModifiedBy>Denisenko</cp:lastModifiedBy>
  <cp:revision>7</cp:revision>
  <cp:lastPrinted>2021-03-04T13:06:00Z</cp:lastPrinted>
  <dcterms:created xsi:type="dcterms:W3CDTF">2021-02-25T09:30:00Z</dcterms:created>
  <dcterms:modified xsi:type="dcterms:W3CDTF">2021-03-04T13:22:00Z</dcterms:modified>
</cp:coreProperties>
</file>