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55AF93" w14:textId="77777777" w:rsidR="00A7110E" w:rsidRPr="00A32DC6" w:rsidRDefault="00A7110E" w:rsidP="00CC585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643D4868" w14:textId="5CD743DE" w:rsidR="00A7110E" w:rsidRDefault="00A7110E" w:rsidP="00CC585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A32DC6">
        <w:rPr>
          <w:sz w:val="28"/>
          <w:szCs w:val="28"/>
        </w:rPr>
        <w:t xml:space="preserve"> комитета</w:t>
      </w:r>
    </w:p>
    <w:p w14:paraId="1E0FABDA" w14:textId="49538080" w:rsidR="00A7110E" w:rsidRDefault="00F140E2" w:rsidP="00CC585D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молодежной политики</w:t>
      </w:r>
    </w:p>
    <w:p w14:paraId="5A409D84" w14:textId="77777777" w:rsidR="00A7110E" w:rsidRDefault="00A7110E" w:rsidP="00CC585D">
      <w:pPr>
        <w:ind w:left="4253"/>
        <w:jc w:val="center"/>
        <w:rPr>
          <w:sz w:val="28"/>
          <w:szCs w:val="28"/>
        </w:rPr>
      </w:pPr>
      <w:r w:rsidRPr="00A32DC6">
        <w:rPr>
          <w:sz w:val="28"/>
          <w:szCs w:val="28"/>
        </w:rPr>
        <w:t>Курской области</w:t>
      </w:r>
    </w:p>
    <w:p w14:paraId="7BE7AA30" w14:textId="02D3DDA2" w:rsidR="00A7110E" w:rsidRPr="002E243B" w:rsidRDefault="00A7110E" w:rsidP="00CC585D">
      <w:pPr>
        <w:ind w:left="4253"/>
        <w:jc w:val="center"/>
      </w:pPr>
      <w:r w:rsidRPr="002E243B">
        <w:rPr>
          <w:sz w:val="28"/>
          <w:szCs w:val="28"/>
        </w:rPr>
        <w:t>от «</w:t>
      </w:r>
      <w:r w:rsidR="002E243B" w:rsidRPr="002E243B">
        <w:rPr>
          <w:sz w:val="28"/>
          <w:szCs w:val="28"/>
        </w:rPr>
        <w:t>4</w:t>
      </w:r>
      <w:r w:rsidRPr="002E243B">
        <w:rPr>
          <w:sz w:val="28"/>
          <w:szCs w:val="28"/>
        </w:rPr>
        <w:t xml:space="preserve">» </w:t>
      </w:r>
      <w:r w:rsidR="002E243B" w:rsidRPr="002E243B">
        <w:rPr>
          <w:sz w:val="28"/>
          <w:szCs w:val="28"/>
        </w:rPr>
        <w:t>марта</w:t>
      </w:r>
      <w:r w:rsidRPr="002E243B">
        <w:rPr>
          <w:sz w:val="28"/>
          <w:szCs w:val="28"/>
        </w:rPr>
        <w:t xml:space="preserve"> 20</w:t>
      </w:r>
      <w:r w:rsidR="00F140E2" w:rsidRPr="002E243B">
        <w:rPr>
          <w:sz w:val="28"/>
          <w:szCs w:val="28"/>
        </w:rPr>
        <w:t>2</w:t>
      </w:r>
      <w:r w:rsidR="00D1069B" w:rsidRPr="002E243B">
        <w:rPr>
          <w:sz w:val="28"/>
          <w:szCs w:val="28"/>
        </w:rPr>
        <w:t>2</w:t>
      </w:r>
      <w:r w:rsidRPr="002E243B">
        <w:rPr>
          <w:sz w:val="28"/>
          <w:szCs w:val="28"/>
        </w:rPr>
        <w:t xml:space="preserve"> г. №</w:t>
      </w:r>
      <w:r w:rsidR="002E243B" w:rsidRPr="002E243B">
        <w:rPr>
          <w:sz w:val="28"/>
          <w:szCs w:val="28"/>
        </w:rPr>
        <w:t>58</w:t>
      </w:r>
      <w:r w:rsidR="002E243B" w:rsidRPr="002E243B">
        <w:rPr>
          <w:b/>
          <w:sz w:val="28"/>
          <w:szCs w:val="28"/>
        </w:rPr>
        <w:t>-</w:t>
      </w:r>
      <w:r w:rsidR="002E243B" w:rsidRPr="002E243B">
        <w:rPr>
          <w:sz w:val="28"/>
          <w:szCs w:val="28"/>
        </w:rPr>
        <w:t>р</w:t>
      </w:r>
    </w:p>
    <w:p w14:paraId="01790075" w14:textId="77777777" w:rsidR="00A7110E" w:rsidRDefault="00A7110E" w:rsidP="006668D9">
      <w:pPr>
        <w:pStyle w:val="15"/>
        <w:jc w:val="center"/>
      </w:pPr>
    </w:p>
    <w:p w14:paraId="1A13364A" w14:textId="77777777" w:rsidR="00C56FF6" w:rsidRPr="00A23129" w:rsidRDefault="00C56FF6" w:rsidP="006668D9">
      <w:pPr>
        <w:pStyle w:val="15"/>
        <w:jc w:val="center"/>
      </w:pPr>
      <w:r w:rsidRPr="00A23129">
        <w:t xml:space="preserve">ПОЛОЖЕНИЕ </w:t>
      </w:r>
    </w:p>
    <w:p w14:paraId="6E1667AF" w14:textId="257671D7" w:rsidR="00C56FF6" w:rsidRPr="00A23129" w:rsidRDefault="00C56FF6" w:rsidP="006668D9">
      <w:pPr>
        <w:pStyle w:val="15"/>
        <w:jc w:val="center"/>
      </w:pPr>
      <w:r>
        <w:t xml:space="preserve">об </w:t>
      </w:r>
      <w:r w:rsidR="004A53AF">
        <w:rPr>
          <w:lang w:val="en-US"/>
        </w:rPr>
        <w:t>XXXV</w:t>
      </w:r>
      <w:r w:rsidR="00F140E2">
        <w:rPr>
          <w:lang w:val="en-US"/>
        </w:rPr>
        <w:t>I</w:t>
      </w:r>
      <w:r w:rsidR="00C945EA">
        <w:rPr>
          <w:lang w:val="en-US"/>
        </w:rPr>
        <w:t>I</w:t>
      </w:r>
      <w:r w:rsidR="00D1069B">
        <w:rPr>
          <w:lang w:val="en-US"/>
        </w:rPr>
        <w:t>I</w:t>
      </w:r>
      <w:r w:rsidR="004A53AF" w:rsidRPr="004A53AF">
        <w:t xml:space="preserve"> </w:t>
      </w:r>
      <w:r w:rsidRPr="00A23129">
        <w:t>областном Фестивале студенческого творчества</w:t>
      </w:r>
    </w:p>
    <w:p w14:paraId="02238952" w14:textId="6C62BE18" w:rsidR="0097491E" w:rsidRDefault="00C56FF6" w:rsidP="002E243B">
      <w:pPr>
        <w:pStyle w:val="15"/>
        <w:jc w:val="center"/>
      </w:pPr>
      <w:r w:rsidRPr="00A23129">
        <w:t>«Студенческая весна Соловьиного края»</w:t>
      </w:r>
    </w:p>
    <w:p w14:paraId="26D2DBD1" w14:textId="77777777" w:rsidR="002E243B" w:rsidRDefault="002E243B" w:rsidP="002E243B">
      <w:pPr>
        <w:pStyle w:val="15"/>
        <w:jc w:val="center"/>
      </w:pPr>
    </w:p>
    <w:p w14:paraId="2323903D" w14:textId="14256AC4" w:rsidR="002E243B" w:rsidRDefault="002E243B" w:rsidP="002E243B">
      <w:pPr>
        <w:pStyle w:val="15"/>
        <w:jc w:val="center"/>
      </w:pPr>
      <w:r>
        <w:t>1. Общие положения</w:t>
      </w:r>
    </w:p>
    <w:p w14:paraId="09016D54" w14:textId="77777777" w:rsidR="002E243B" w:rsidRPr="002E243B" w:rsidRDefault="002E243B" w:rsidP="002E243B">
      <w:pPr>
        <w:pStyle w:val="15"/>
        <w:jc w:val="center"/>
      </w:pPr>
    </w:p>
    <w:p w14:paraId="2857CD5B" w14:textId="1E569BEC" w:rsidR="00C56FF6" w:rsidRPr="00CB442A" w:rsidRDefault="00C56FF6" w:rsidP="00CB442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A53AF" w:rsidRPr="004A53AF">
        <w:rPr>
          <w:sz w:val="28"/>
          <w:szCs w:val="28"/>
        </w:rPr>
        <w:t>XXXV</w:t>
      </w:r>
      <w:r w:rsidR="00F140E2">
        <w:rPr>
          <w:sz w:val="28"/>
          <w:szCs w:val="28"/>
          <w:lang w:val="en-US"/>
        </w:rPr>
        <w:t>I</w:t>
      </w:r>
      <w:r w:rsidR="00B54357">
        <w:rPr>
          <w:sz w:val="28"/>
          <w:szCs w:val="28"/>
          <w:lang w:val="en-US"/>
        </w:rPr>
        <w:t>I</w:t>
      </w:r>
      <w:r w:rsidR="00D1069B">
        <w:rPr>
          <w:sz w:val="28"/>
          <w:szCs w:val="28"/>
          <w:lang w:val="en-US"/>
        </w:rPr>
        <w:t>I</w:t>
      </w:r>
      <w:r w:rsidR="004A53AF" w:rsidRPr="004A53AF">
        <w:rPr>
          <w:sz w:val="28"/>
          <w:szCs w:val="28"/>
        </w:rPr>
        <w:t xml:space="preserve"> </w:t>
      </w:r>
      <w:r w:rsidR="004A53AF">
        <w:rPr>
          <w:sz w:val="28"/>
          <w:szCs w:val="28"/>
        </w:rPr>
        <w:t>о</w:t>
      </w:r>
      <w:r w:rsidRPr="00A23129">
        <w:rPr>
          <w:sz w:val="28"/>
          <w:szCs w:val="28"/>
        </w:rPr>
        <w:t xml:space="preserve">бластной Фестиваль студенческого творчества «Студенческая весна Соловьиного края» (далее </w:t>
      </w:r>
      <w:r w:rsidRPr="002E243B">
        <w:rPr>
          <w:b/>
          <w:sz w:val="28"/>
          <w:szCs w:val="28"/>
        </w:rPr>
        <w:t>-</w:t>
      </w:r>
      <w:r w:rsidRPr="00A23129">
        <w:rPr>
          <w:sz w:val="28"/>
          <w:szCs w:val="28"/>
        </w:rPr>
        <w:t xml:space="preserve"> Фестиваль) проводится </w:t>
      </w:r>
      <w:r>
        <w:rPr>
          <w:sz w:val="28"/>
          <w:szCs w:val="28"/>
        </w:rPr>
        <w:t xml:space="preserve">в </w:t>
      </w:r>
      <w:r w:rsidRPr="00A23129">
        <w:rPr>
          <w:sz w:val="28"/>
          <w:szCs w:val="28"/>
        </w:rPr>
        <w:t>соответствии с Законом Курской области «О государственной поддержке талантливой молодежи», государственной программой Курской области «Повышение эффективности реализации молодежной политики, создание благоприятных условий для развития туризма и развити</w:t>
      </w:r>
      <w:r w:rsidR="00796E5B">
        <w:rPr>
          <w:sz w:val="28"/>
          <w:szCs w:val="28"/>
        </w:rPr>
        <w:t>я</w:t>
      </w:r>
      <w:r w:rsidRPr="00A23129">
        <w:rPr>
          <w:sz w:val="28"/>
          <w:szCs w:val="28"/>
        </w:rPr>
        <w:t xml:space="preserve"> системы оздоровления и отдыха детей в Курской области»</w:t>
      </w:r>
      <w:r>
        <w:rPr>
          <w:sz w:val="28"/>
          <w:szCs w:val="28"/>
        </w:rPr>
        <w:t xml:space="preserve">, </w:t>
      </w:r>
      <w:r w:rsidR="002E243B">
        <w:rPr>
          <w:sz w:val="28"/>
          <w:szCs w:val="28"/>
        </w:rPr>
        <w:t>а также в</w:t>
      </w:r>
      <w:r w:rsidRPr="00A23129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реализации Программы поддержки и развития студенческого творчества «Российская студенческая весна»</w:t>
      </w:r>
      <w:r w:rsidR="004A53AF" w:rsidRPr="004A53AF">
        <w:rPr>
          <w:sz w:val="28"/>
          <w:szCs w:val="28"/>
        </w:rPr>
        <w:t xml:space="preserve"> </w:t>
      </w:r>
      <w:r w:rsidR="004A53AF">
        <w:rPr>
          <w:sz w:val="28"/>
          <w:szCs w:val="28"/>
        </w:rPr>
        <w:t xml:space="preserve">и </w:t>
      </w:r>
      <w:r w:rsidR="00CB442A">
        <w:rPr>
          <w:sz w:val="28"/>
          <w:szCs w:val="28"/>
        </w:rPr>
        <w:t>Года культурного наследия народов России.</w:t>
      </w:r>
      <w:r w:rsidR="00E743A5">
        <w:rPr>
          <w:sz w:val="28"/>
          <w:szCs w:val="28"/>
        </w:rPr>
        <w:t xml:space="preserve"> В 2022 году фестиваль</w:t>
      </w:r>
      <w:r w:rsidR="00E743A5" w:rsidRPr="00E743A5">
        <w:rPr>
          <w:sz w:val="28"/>
          <w:szCs w:val="28"/>
        </w:rPr>
        <w:t xml:space="preserve"> посвящен </w:t>
      </w:r>
      <w:r w:rsidR="00E743A5">
        <w:rPr>
          <w:sz w:val="28"/>
          <w:szCs w:val="28"/>
        </w:rPr>
        <w:t xml:space="preserve">Году </w:t>
      </w:r>
      <w:r w:rsidR="00E743A5" w:rsidRPr="00E743A5">
        <w:rPr>
          <w:sz w:val="28"/>
          <w:szCs w:val="28"/>
        </w:rPr>
        <w:t>культурн</w:t>
      </w:r>
      <w:r w:rsidR="00E743A5">
        <w:rPr>
          <w:sz w:val="28"/>
          <w:szCs w:val="28"/>
        </w:rPr>
        <w:t>ого</w:t>
      </w:r>
      <w:r w:rsidR="00E743A5" w:rsidRPr="00E743A5">
        <w:rPr>
          <w:sz w:val="28"/>
          <w:szCs w:val="28"/>
        </w:rPr>
        <w:t xml:space="preserve"> наследи</w:t>
      </w:r>
      <w:r w:rsidR="00E743A5">
        <w:rPr>
          <w:sz w:val="28"/>
          <w:szCs w:val="28"/>
        </w:rPr>
        <w:t>я</w:t>
      </w:r>
      <w:r w:rsidR="00E743A5" w:rsidRPr="00E743A5">
        <w:rPr>
          <w:sz w:val="28"/>
          <w:szCs w:val="28"/>
        </w:rPr>
        <w:t xml:space="preserve"> народов России</w:t>
      </w:r>
      <w:r w:rsidR="00E743A5">
        <w:rPr>
          <w:sz w:val="28"/>
          <w:szCs w:val="28"/>
        </w:rPr>
        <w:t>.</w:t>
      </w:r>
    </w:p>
    <w:p w14:paraId="52999716" w14:textId="73ED1B85" w:rsidR="00C56FF6" w:rsidRPr="00A23129" w:rsidRDefault="00800594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56FF6" w:rsidRPr="00A23129">
        <w:rPr>
          <w:sz w:val="28"/>
          <w:szCs w:val="28"/>
        </w:rPr>
        <w:t>. По итогам Фестиваля</w:t>
      </w:r>
      <w:r w:rsidR="00370C90">
        <w:rPr>
          <w:sz w:val="28"/>
          <w:szCs w:val="28"/>
        </w:rPr>
        <w:t> </w:t>
      </w:r>
      <w:r w:rsidR="002E243B">
        <w:rPr>
          <w:sz w:val="28"/>
          <w:szCs w:val="28"/>
        </w:rPr>
        <w:t xml:space="preserve">из числа победителей Фестиваля </w:t>
      </w:r>
      <w:r w:rsidR="00C56FF6" w:rsidRPr="00A23129">
        <w:rPr>
          <w:sz w:val="28"/>
          <w:szCs w:val="28"/>
        </w:rPr>
        <w:t>буд</w:t>
      </w:r>
      <w:r w:rsidR="00E253EF">
        <w:rPr>
          <w:sz w:val="28"/>
          <w:szCs w:val="28"/>
        </w:rPr>
        <w:t>ут</w:t>
      </w:r>
      <w:r w:rsidR="00C56FF6" w:rsidRPr="00A23129">
        <w:rPr>
          <w:sz w:val="28"/>
          <w:szCs w:val="28"/>
        </w:rPr>
        <w:t xml:space="preserve"> сформирован</w:t>
      </w:r>
      <w:r w:rsidR="00E253EF">
        <w:rPr>
          <w:sz w:val="28"/>
          <w:szCs w:val="28"/>
        </w:rPr>
        <w:t>ы</w:t>
      </w:r>
      <w:r w:rsidR="00C56FF6" w:rsidRPr="00A23129">
        <w:rPr>
          <w:sz w:val="28"/>
          <w:szCs w:val="28"/>
        </w:rPr>
        <w:t xml:space="preserve"> делегаци</w:t>
      </w:r>
      <w:r w:rsidR="00E253EF">
        <w:rPr>
          <w:sz w:val="28"/>
          <w:szCs w:val="28"/>
        </w:rPr>
        <w:t>и</w:t>
      </w:r>
      <w:r w:rsidR="00C56FF6" w:rsidRPr="00A23129">
        <w:rPr>
          <w:sz w:val="28"/>
          <w:szCs w:val="28"/>
        </w:rPr>
        <w:t xml:space="preserve"> Курской области для участия в</w:t>
      </w:r>
      <w:r w:rsidR="00C56FF6">
        <w:rPr>
          <w:sz w:val="28"/>
          <w:szCs w:val="28"/>
        </w:rPr>
        <w:t xml:space="preserve"> </w:t>
      </w:r>
      <w:r w:rsidR="00A43956">
        <w:rPr>
          <w:sz w:val="28"/>
          <w:szCs w:val="28"/>
          <w:lang w:val="en-US"/>
        </w:rPr>
        <w:t>XX</w:t>
      </w:r>
      <w:r w:rsidR="002E243B">
        <w:rPr>
          <w:sz w:val="28"/>
          <w:szCs w:val="28"/>
          <w:lang w:val="en-US"/>
        </w:rPr>
        <w:t>X</w:t>
      </w:r>
      <w:r w:rsidR="00C56FF6" w:rsidRPr="00A23129">
        <w:rPr>
          <w:sz w:val="28"/>
          <w:szCs w:val="28"/>
        </w:rPr>
        <w:t xml:space="preserve"> Всероссийском фестивале «</w:t>
      </w:r>
      <w:r w:rsidR="004A53AF">
        <w:rPr>
          <w:sz w:val="28"/>
          <w:szCs w:val="28"/>
        </w:rPr>
        <w:t>Российская</w:t>
      </w:r>
      <w:r w:rsidR="00C56FF6">
        <w:rPr>
          <w:sz w:val="28"/>
          <w:szCs w:val="28"/>
        </w:rPr>
        <w:t xml:space="preserve"> студенческая весна»</w:t>
      </w:r>
      <w:r w:rsidR="002E243B" w:rsidRPr="002E243B">
        <w:rPr>
          <w:sz w:val="28"/>
          <w:szCs w:val="28"/>
        </w:rPr>
        <w:t xml:space="preserve"> </w:t>
      </w:r>
      <w:r w:rsidR="002E243B">
        <w:rPr>
          <w:sz w:val="28"/>
          <w:szCs w:val="28"/>
        </w:rPr>
        <w:t xml:space="preserve">для студентов </w:t>
      </w:r>
      <w:r w:rsidR="00E253EF">
        <w:rPr>
          <w:sz w:val="28"/>
          <w:szCs w:val="28"/>
        </w:rPr>
        <w:t xml:space="preserve">образовательных организаций высшего образования и </w:t>
      </w:r>
      <w:r w:rsidR="00E253EF">
        <w:rPr>
          <w:sz w:val="28"/>
          <w:szCs w:val="28"/>
          <w:lang w:val="en-US"/>
        </w:rPr>
        <w:t>XXX</w:t>
      </w:r>
      <w:r w:rsidR="002E243B">
        <w:rPr>
          <w:sz w:val="28"/>
          <w:szCs w:val="28"/>
        </w:rPr>
        <w:t> </w:t>
      </w:r>
      <w:r w:rsidR="00E253EF" w:rsidRPr="00E253EF">
        <w:rPr>
          <w:sz w:val="28"/>
          <w:szCs w:val="28"/>
        </w:rPr>
        <w:t>(</w:t>
      </w:r>
      <w:r w:rsidR="00E253EF">
        <w:rPr>
          <w:sz w:val="28"/>
          <w:szCs w:val="28"/>
          <w:lang w:val="en-US"/>
        </w:rPr>
        <w:t>I</w:t>
      </w:r>
      <w:r w:rsidR="00CC585D">
        <w:rPr>
          <w:sz w:val="28"/>
          <w:szCs w:val="28"/>
        </w:rPr>
        <w:t>)</w:t>
      </w:r>
      <w:r w:rsidR="00E253EF">
        <w:rPr>
          <w:sz w:val="28"/>
          <w:szCs w:val="28"/>
        </w:rPr>
        <w:t> </w:t>
      </w:r>
      <w:r w:rsidR="00E253EF" w:rsidRPr="00A23129">
        <w:rPr>
          <w:sz w:val="28"/>
          <w:szCs w:val="28"/>
        </w:rPr>
        <w:t>Всероссийском фестивале «</w:t>
      </w:r>
      <w:r w:rsidR="00E253EF">
        <w:rPr>
          <w:sz w:val="28"/>
          <w:szCs w:val="28"/>
        </w:rPr>
        <w:t xml:space="preserve">Российская студенческая весна» </w:t>
      </w:r>
      <w:r w:rsidR="002E243B">
        <w:rPr>
          <w:sz w:val="28"/>
          <w:szCs w:val="28"/>
        </w:rPr>
        <w:t xml:space="preserve">для студентов </w:t>
      </w:r>
      <w:r w:rsidR="00E253EF">
        <w:rPr>
          <w:sz w:val="28"/>
          <w:szCs w:val="28"/>
        </w:rPr>
        <w:t>профессиональных образовательных организаций</w:t>
      </w:r>
      <w:r w:rsidR="00C56FF6" w:rsidRPr="00A23129">
        <w:rPr>
          <w:sz w:val="28"/>
          <w:szCs w:val="28"/>
        </w:rPr>
        <w:t>.</w:t>
      </w:r>
    </w:p>
    <w:p w14:paraId="6945FD3C" w14:textId="28EF2F1C" w:rsidR="00C56FF6" w:rsidRPr="00A23129" w:rsidRDefault="00800594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56FF6" w:rsidRPr="00A23129">
        <w:rPr>
          <w:sz w:val="28"/>
          <w:szCs w:val="28"/>
        </w:rPr>
        <w:t>. Победители Фестиваля (индивидуальные исполнители или дуэты в возрасте от 1</w:t>
      </w:r>
      <w:r w:rsidR="008E7FD0">
        <w:rPr>
          <w:sz w:val="28"/>
          <w:szCs w:val="28"/>
        </w:rPr>
        <w:t>6</w:t>
      </w:r>
      <w:r w:rsidR="00CD3EB3">
        <w:rPr>
          <w:sz w:val="28"/>
          <w:szCs w:val="28"/>
        </w:rPr>
        <w:t xml:space="preserve"> до 27</w:t>
      </w:r>
      <w:r w:rsidR="00C56FF6" w:rsidRPr="00A23129">
        <w:rPr>
          <w:sz w:val="28"/>
          <w:szCs w:val="28"/>
        </w:rPr>
        <w:t xml:space="preserve"> лет), </w:t>
      </w:r>
      <w:r w:rsidR="002E243B">
        <w:rPr>
          <w:sz w:val="28"/>
          <w:szCs w:val="28"/>
        </w:rPr>
        <w:t xml:space="preserve">ставшие обладателями </w:t>
      </w:r>
      <w:r w:rsidR="00C56FF6" w:rsidRPr="00A23129">
        <w:rPr>
          <w:sz w:val="28"/>
          <w:szCs w:val="28"/>
        </w:rPr>
        <w:t>Гран-при, рекомендуются Оргкомитетом</w:t>
      </w:r>
      <w:r w:rsidR="00C56FF6">
        <w:rPr>
          <w:sz w:val="28"/>
          <w:szCs w:val="28"/>
        </w:rPr>
        <w:t xml:space="preserve"> Фестиваля на присуждение премий Губернатора Курской области для поддержки талантливой молодежи в 20</w:t>
      </w:r>
      <w:r w:rsidR="00BB06D7">
        <w:rPr>
          <w:sz w:val="28"/>
          <w:szCs w:val="28"/>
        </w:rPr>
        <w:t>2</w:t>
      </w:r>
      <w:r w:rsidR="00E253EF">
        <w:rPr>
          <w:sz w:val="28"/>
          <w:szCs w:val="28"/>
        </w:rPr>
        <w:t>3</w:t>
      </w:r>
      <w:r w:rsidR="00C56FF6">
        <w:rPr>
          <w:sz w:val="28"/>
          <w:szCs w:val="28"/>
        </w:rPr>
        <w:t xml:space="preserve"> году</w:t>
      </w:r>
      <w:r w:rsidR="00E253EF">
        <w:rPr>
          <w:sz w:val="28"/>
          <w:szCs w:val="28"/>
        </w:rPr>
        <w:t>,</w:t>
      </w:r>
      <w:r w:rsidR="00E253EF" w:rsidRPr="00E253EF">
        <w:rPr>
          <w:sz w:val="28"/>
          <w:szCs w:val="28"/>
        </w:rPr>
        <w:t xml:space="preserve"> </w:t>
      </w:r>
      <w:r w:rsidR="00E253EF">
        <w:rPr>
          <w:sz w:val="28"/>
          <w:szCs w:val="28"/>
        </w:rPr>
        <w:t xml:space="preserve">а также рекомендуются к участию </w:t>
      </w:r>
      <w:r w:rsidR="00E253EF" w:rsidRPr="00A23129">
        <w:rPr>
          <w:sz w:val="28"/>
          <w:szCs w:val="28"/>
        </w:rPr>
        <w:t xml:space="preserve">в Международном </w:t>
      </w:r>
      <w:r w:rsidR="00E253EF">
        <w:rPr>
          <w:sz w:val="28"/>
          <w:szCs w:val="28"/>
        </w:rPr>
        <w:t>лагере</w:t>
      </w:r>
      <w:r w:rsidR="00E253EF" w:rsidRPr="00A23129">
        <w:rPr>
          <w:sz w:val="28"/>
          <w:szCs w:val="28"/>
        </w:rPr>
        <w:t xml:space="preserve"> </w:t>
      </w:r>
      <w:r w:rsidR="00E253EF">
        <w:rPr>
          <w:sz w:val="28"/>
          <w:szCs w:val="28"/>
        </w:rPr>
        <w:t xml:space="preserve">молодежного актива </w:t>
      </w:r>
      <w:r w:rsidR="00E253EF" w:rsidRPr="00A23129">
        <w:rPr>
          <w:sz w:val="28"/>
          <w:szCs w:val="28"/>
        </w:rPr>
        <w:t>«Славянско</w:t>
      </w:r>
      <w:r w:rsidR="00E253EF">
        <w:rPr>
          <w:sz w:val="28"/>
          <w:szCs w:val="28"/>
        </w:rPr>
        <w:t>е содружество»</w:t>
      </w:r>
      <w:r w:rsidR="00E253EF" w:rsidRPr="00A23129">
        <w:rPr>
          <w:sz w:val="28"/>
          <w:szCs w:val="28"/>
        </w:rPr>
        <w:t>.</w:t>
      </w:r>
    </w:p>
    <w:p w14:paraId="3D10C342" w14:textId="4D89BCAF" w:rsidR="00C56FF6" w:rsidRPr="00A23129" w:rsidRDefault="00800594" w:rsidP="00A23129">
      <w:pPr>
        <w:tabs>
          <w:tab w:val="left" w:pos="2358"/>
        </w:tabs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1.4</w:t>
      </w:r>
      <w:r w:rsidR="00C56FF6" w:rsidRPr="00A23129">
        <w:rPr>
          <w:sz w:val="28"/>
          <w:szCs w:val="28"/>
        </w:rPr>
        <w:t xml:space="preserve">. </w:t>
      </w:r>
      <w:r w:rsidR="00C56FF6" w:rsidRPr="002E243B">
        <w:rPr>
          <w:bCs/>
          <w:sz w:val="28"/>
          <w:szCs w:val="28"/>
        </w:rPr>
        <w:t>Организаторы Фестиваля:</w:t>
      </w:r>
    </w:p>
    <w:p w14:paraId="471F9A5C" w14:textId="625FFD4F" w:rsidR="00C56FF6" w:rsidRPr="002E243B" w:rsidRDefault="00C56FF6" w:rsidP="002E243B">
      <w:pPr>
        <w:pStyle w:val="af3"/>
        <w:numPr>
          <w:ilvl w:val="0"/>
          <w:numId w:val="29"/>
        </w:numPr>
        <w:tabs>
          <w:tab w:val="left" w:pos="567"/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2E243B">
        <w:rPr>
          <w:bCs/>
          <w:iCs/>
          <w:sz w:val="28"/>
          <w:szCs w:val="28"/>
        </w:rPr>
        <w:t>комитет молодеж</w:t>
      </w:r>
      <w:r w:rsidR="00BB06D7" w:rsidRPr="002E243B">
        <w:rPr>
          <w:bCs/>
          <w:iCs/>
          <w:sz w:val="28"/>
          <w:szCs w:val="28"/>
        </w:rPr>
        <w:t>ной политики</w:t>
      </w:r>
      <w:r w:rsidRPr="002E243B">
        <w:rPr>
          <w:bCs/>
          <w:iCs/>
          <w:sz w:val="28"/>
          <w:szCs w:val="28"/>
        </w:rPr>
        <w:t xml:space="preserve"> Курской области;</w:t>
      </w:r>
    </w:p>
    <w:p w14:paraId="22719E08" w14:textId="77777777" w:rsidR="00C56FF6" w:rsidRPr="002E243B" w:rsidRDefault="00C56FF6" w:rsidP="002E243B">
      <w:pPr>
        <w:pStyle w:val="af3"/>
        <w:numPr>
          <w:ilvl w:val="0"/>
          <w:numId w:val="29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2E243B">
        <w:rPr>
          <w:sz w:val="28"/>
          <w:szCs w:val="28"/>
        </w:rPr>
        <w:t>ОБУ «Областной Дворец молодежи»</w:t>
      </w:r>
      <w:r w:rsidR="004A53AF" w:rsidRPr="002E243B">
        <w:rPr>
          <w:sz w:val="28"/>
          <w:szCs w:val="28"/>
        </w:rPr>
        <w:t>.</w:t>
      </w:r>
    </w:p>
    <w:p w14:paraId="7BC84DE1" w14:textId="2539C94C" w:rsidR="00C56FF6" w:rsidRPr="00C310CD" w:rsidRDefault="00D1069B" w:rsidP="00E201F5">
      <w:pPr>
        <w:tabs>
          <w:tab w:val="left" w:pos="23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56FF6">
        <w:rPr>
          <w:sz w:val="28"/>
          <w:szCs w:val="28"/>
        </w:rPr>
        <w:t xml:space="preserve">. </w:t>
      </w:r>
      <w:r w:rsidR="00C56FF6" w:rsidRPr="002E243B">
        <w:rPr>
          <w:bCs/>
          <w:sz w:val="28"/>
          <w:szCs w:val="28"/>
        </w:rPr>
        <w:t>Партнеры Фестиваля:</w:t>
      </w:r>
    </w:p>
    <w:p w14:paraId="4E609AB0" w14:textId="77777777" w:rsidR="004A53AF" w:rsidRPr="002E243B" w:rsidRDefault="004A53AF" w:rsidP="002E243B">
      <w:pPr>
        <w:pStyle w:val="af3"/>
        <w:numPr>
          <w:ilvl w:val="0"/>
          <w:numId w:val="30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2E243B">
        <w:rPr>
          <w:sz w:val="28"/>
          <w:szCs w:val="28"/>
        </w:rPr>
        <w:t>комитет образования и науки Курской области;</w:t>
      </w:r>
    </w:p>
    <w:p w14:paraId="6B1B25C8" w14:textId="77777777" w:rsidR="00C56FF6" w:rsidRPr="002E243B" w:rsidRDefault="00C56FF6" w:rsidP="002E243B">
      <w:pPr>
        <w:pStyle w:val="af3"/>
        <w:numPr>
          <w:ilvl w:val="0"/>
          <w:numId w:val="30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2E243B">
        <w:rPr>
          <w:sz w:val="28"/>
          <w:szCs w:val="28"/>
        </w:rPr>
        <w:t>комитет по культуре Курской области;</w:t>
      </w:r>
    </w:p>
    <w:p w14:paraId="0B854D50" w14:textId="77777777" w:rsidR="00C56FF6" w:rsidRPr="002E243B" w:rsidRDefault="00C56FF6" w:rsidP="002E243B">
      <w:pPr>
        <w:pStyle w:val="af3"/>
        <w:numPr>
          <w:ilvl w:val="0"/>
          <w:numId w:val="30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2E243B">
        <w:rPr>
          <w:sz w:val="28"/>
          <w:szCs w:val="28"/>
        </w:rPr>
        <w:t>комитет информации и печати Курской области;</w:t>
      </w:r>
    </w:p>
    <w:p w14:paraId="13F3C005" w14:textId="77777777" w:rsidR="00C56FF6" w:rsidRPr="002E243B" w:rsidRDefault="00C56FF6" w:rsidP="002E243B">
      <w:pPr>
        <w:pStyle w:val="af3"/>
        <w:numPr>
          <w:ilvl w:val="0"/>
          <w:numId w:val="30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2E243B">
        <w:rPr>
          <w:sz w:val="28"/>
          <w:szCs w:val="28"/>
        </w:rPr>
        <w:t>управление молодежной политики, физической культуры и спорта города Курска;</w:t>
      </w:r>
    </w:p>
    <w:p w14:paraId="091A3E03" w14:textId="77777777" w:rsidR="00C56FF6" w:rsidRPr="002E243B" w:rsidRDefault="00C56FF6" w:rsidP="002E243B">
      <w:pPr>
        <w:pStyle w:val="af3"/>
        <w:numPr>
          <w:ilvl w:val="0"/>
          <w:numId w:val="30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2E243B">
        <w:rPr>
          <w:sz w:val="28"/>
          <w:szCs w:val="28"/>
        </w:rPr>
        <w:t>управление культуры города Курска;</w:t>
      </w:r>
    </w:p>
    <w:p w14:paraId="4EC9A36C" w14:textId="77777777" w:rsidR="004A53AF" w:rsidRPr="002E243B" w:rsidRDefault="00C56FF6" w:rsidP="002E243B">
      <w:pPr>
        <w:pStyle w:val="af3"/>
        <w:numPr>
          <w:ilvl w:val="0"/>
          <w:numId w:val="30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2E243B">
        <w:rPr>
          <w:sz w:val="28"/>
          <w:szCs w:val="28"/>
        </w:rPr>
        <w:lastRenderedPageBreak/>
        <w:t>профессиональные образовательные организации, образовательные организации высшего образования Курской области</w:t>
      </w:r>
      <w:r w:rsidR="006B4FFE" w:rsidRPr="002E243B">
        <w:rPr>
          <w:sz w:val="28"/>
          <w:szCs w:val="28"/>
        </w:rPr>
        <w:t>;</w:t>
      </w:r>
    </w:p>
    <w:p w14:paraId="288F5821" w14:textId="3D675B0D" w:rsidR="00C56FF6" w:rsidRPr="002E243B" w:rsidRDefault="00163663" w:rsidP="002E243B">
      <w:pPr>
        <w:pStyle w:val="af3"/>
        <w:numPr>
          <w:ilvl w:val="0"/>
          <w:numId w:val="30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АНО «Р</w:t>
      </w:r>
      <w:r w:rsidR="004A53AF" w:rsidRPr="002E243B">
        <w:rPr>
          <w:sz w:val="28"/>
          <w:szCs w:val="28"/>
        </w:rPr>
        <w:t>есурсный центр добровольчества</w:t>
      </w:r>
      <w:r>
        <w:rPr>
          <w:sz w:val="28"/>
          <w:szCs w:val="28"/>
        </w:rPr>
        <w:t>»</w:t>
      </w:r>
      <w:r w:rsidR="004A53AF" w:rsidRPr="002E243B">
        <w:rPr>
          <w:sz w:val="28"/>
          <w:szCs w:val="28"/>
        </w:rPr>
        <w:t xml:space="preserve"> Курской области.</w:t>
      </w:r>
    </w:p>
    <w:p w14:paraId="1E34A110" w14:textId="3EE0E334" w:rsidR="00C56FF6" w:rsidRDefault="00C56FF6" w:rsidP="00E201F5">
      <w:pPr>
        <w:tabs>
          <w:tab w:val="left" w:pos="2358"/>
        </w:tabs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1.</w:t>
      </w:r>
      <w:r w:rsidR="00800594">
        <w:rPr>
          <w:sz w:val="28"/>
          <w:szCs w:val="28"/>
        </w:rPr>
        <w:t>6</w:t>
      </w:r>
      <w:r w:rsidRPr="00A23129">
        <w:rPr>
          <w:sz w:val="28"/>
          <w:szCs w:val="28"/>
        </w:rPr>
        <w:t xml:space="preserve">. Для подготовки и проведения Фестиваля создается Оргкомитет, который утверждается приказом </w:t>
      </w:r>
      <w:r w:rsidRPr="00796E5B">
        <w:rPr>
          <w:bCs/>
          <w:iCs/>
          <w:sz w:val="28"/>
          <w:szCs w:val="28"/>
        </w:rPr>
        <w:t xml:space="preserve">комитета </w:t>
      </w:r>
      <w:r w:rsidR="006B4FFE">
        <w:rPr>
          <w:bCs/>
          <w:iCs/>
          <w:sz w:val="28"/>
          <w:szCs w:val="28"/>
        </w:rPr>
        <w:t>молодежной политики</w:t>
      </w:r>
      <w:r w:rsidRPr="00796E5B">
        <w:rPr>
          <w:bCs/>
          <w:iCs/>
          <w:sz w:val="28"/>
          <w:szCs w:val="28"/>
        </w:rPr>
        <w:t xml:space="preserve"> Курской области</w:t>
      </w:r>
      <w:r w:rsidRPr="00796E5B">
        <w:rPr>
          <w:sz w:val="28"/>
          <w:szCs w:val="28"/>
        </w:rPr>
        <w:t>. В</w:t>
      </w:r>
      <w:r w:rsidRPr="00A23129">
        <w:rPr>
          <w:sz w:val="28"/>
          <w:szCs w:val="28"/>
        </w:rPr>
        <w:t xml:space="preserve"> состав </w:t>
      </w:r>
      <w:r w:rsidRPr="00CE7F7F">
        <w:rPr>
          <w:sz w:val="28"/>
          <w:szCs w:val="28"/>
        </w:rPr>
        <w:t>Оргкомитета</w:t>
      </w:r>
      <w:r w:rsidRPr="00A23129">
        <w:rPr>
          <w:sz w:val="28"/>
          <w:szCs w:val="28"/>
        </w:rPr>
        <w:t xml:space="preserve"> включаются</w:t>
      </w:r>
      <w:r>
        <w:rPr>
          <w:sz w:val="28"/>
          <w:szCs w:val="28"/>
        </w:rPr>
        <w:t xml:space="preserve"> представители организаторов и партнеров Фестиваля.</w:t>
      </w:r>
    </w:p>
    <w:p w14:paraId="6413A9B1" w14:textId="47E6EB5B" w:rsidR="00C56FF6" w:rsidRPr="00163663" w:rsidRDefault="00800594" w:rsidP="00A23129">
      <w:pPr>
        <w:ind w:firstLine="709"/>
        <w:rPr>
          <w:bCs/>
          <w:sz w:val="28"/>
          <w:szCs w:val="28"/>
        </w:rPr>
      </w:pPr>
      <w:r w:rsidRPr="00163663">
        <w:rPr>
          <w:sz w:val="28"/>
          <w:szCs w:val="28"/>
        </w:rPr>
        <w:t>1.7</w:t>
      </w:r>
      <w:r w:rsidR="00C56FF6" w:rsidRPr="00163663">
        <w:rPr>
          <w:sz w:val="28"/>
          <w:szCs w:val="28"/>
        </w:rPr>
        <w:t xml:space="preserve">. </w:t>
      </w:r>
      <w:r w:rsidR="00C56FF6" w:rsidRPr="00163663">
        <w:rPr>
          <w:bCs/>
          <w:sz w:val="28"/>
          <w:szCs w:val="28"/>
        </w:rPr>
        <w:t>Оргкомитет:</w:t>
      </w:r>
    </w:p>
    <w:p w14:paraId="6161E50F" w14:textId="77777777" w:rsidR="00C56FF6" w:rsidRPr="00163663" w:rsidRDefault="00C56FF6" w:rsidP="00163663">
      <w:pPr>
        <w:pStyle w:val="af3"/>
        <w:numPr>
          <w:ilvl w:val="0"/>
          <w:numId w:val="3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163663">
        <w:rPr>
          <w:sz w:val="28"/>
          <w:szCs w:val="28"/>
        </w:rPr>
        <w:t>утверждает график проведения Фестиваля;</w:t>
      </w:r>
    </w:p>
    <w:p w14:paraId="039D50A9" w14:textId="142DBFAE" w:rsidR="00C56FF6" w:rsidRPr="00163663" w:rsidRDefault="00C56FF6" w:rsidP="00163663">
      <w:pPr>
        <w:pStyle w:val="af3"/>
        <w:numPr>
          <w:ilvl w:val="0"/>
          <w:numId w:val="3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163663">
        <w:rPr>
          <w:sz w:val="28"/>
          <w:szCs w:val="28"/>
        </w:rPr>
        <w:t>утверждает состав жюри</w:t>
      </w:r>
      <w:r w:rsidR="00163663">
        <w:rPr>
          <w:sz w:val="28"/>
          <w:szCs w:val="28"/>
        </w:rPr>
        <w:t xml:space="preserve"> Фестиваля</w:t>
      </w:r>
      <w:r w:rsidRPr="00163663">
        <w:rPr>
          <w:sz w:val="28"/>
          <w:szCs w:val="28"/>
        </w:rPr>
        <w:t>;</w:t>
      </w:r>
    </w:p>
    <w:p w14:paraId="452C1F90" w14:textId="2BFD433E" w:rsidR="00C56FF6" w:rsidRPr="00163663" w:rsidRDefault="00C56FF6" w:rsidP="00163663">
      <w:pPr>
        <w:pStyle w:val="af3"/>
        <w:numPr>
          <w:ilvl w:val="0"/>
          <w:numId w:val="3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163663">
        <w:rPr>
          <w:sz w:val="28"/>
          <w:szCs w:val="28"/>
        </w:rPr>
        <w:t xml:space="preserve">формирует </w:t>
      </w:r>
      <w:proofErr w:type="spellStart"/>
      <w:r w:rsidR="00163663">
        <w:rPr>
          <w:sz w:val="28"/>
          <w:szCs w:val="28"/>
        </w:rPr>
        <w:t>Р</w:t>
      </w:r>
      <w:r w:rsidRPr="00163663">
        <w:rPr>
          <w:sz w:val="28"/>
          <w:szCs w:val="28"/>
        </w:rPr>
        <w:t>егламентно</w:t>
      </w:r>
      <w:proofErr w:type="spellEnd"/>
      <w:r w:rsidRPr="00163663">
        <w:rPr>
          <w:sz w:val="28"/>
          <w:szCs w:val="28"/>
        </w:rPr>
        <w:t>-мандатную службу;</w:t>
      </w:r>
    </w:p>
    <w:p w14:paraId="1C775330" w14:textId="7F2DFE0E" w:rsidR="00626636" w:rsidRPr="00163663" w:rsidRDefault="00626636" w:rsidP="00163663">
      <w:pPr>
        <w:pStyle w:val="af3"/>
        <w:numPr>
          <w:ilvl w:val="0"/>
          <w:numId w:val="3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163663">
        <w:rPr>
          <w:sz w:val="28"/>
          <w:szCs w:val="28"/>
        </w:rPr>
        <w:t>фор</w:t>
      </w:r>
      <w:r w:rsidR="00163663">
        <w:rPr>
          <w:sz w:val="28"/>
          <w:szCs w:val="28"/>
        </w:rPr>
        <w:t>мирует рабочую группу Фестиваля</w:t>
      </w:r>
      <w:r w:rsidR="00163663">
        <w:rPr>
          <w:sz w:val="28"/>
          <w:szCs w:val="28"/>
          <w:lang w:val="en-US"/>
        </w:rPr>
        <w:t>;</w:t>
      </w:r>
    </w:p>
    <w:p w14:paraId="48C3ABAE" w14:textId="77777777" w:rsidR="00C56FF6" w:rsidRPr="00163663" w:rsidRDefault="00C56FF6" w:rsidP="00163663">
      <w:pPr>
        <w:pStyle w:val="af3"/>
        <w:numPr>
          <w:ilvl w:val="0"/>
          <w:numId w:val="3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163663">
        <w:rPr>
          <w:sz w:val="28"/>
          <w:szCs w:val="28"/>
        </w:rPr>
        <w:t>принимает решение о награждении участников, Лауреатов и Дипломантов Фестиваля, обладателей Гран-при Фестиваля;</w:t>
      </w:r>
    </w:p>
    <w:p w14:paraId="159E2049" w14:textId="21E6E2F8" w:rsidR="00C56FF6" w:rsidRPr="00163663" w:rsidRDefault="00C56FF6" w:rsidP="00163663">
      <w:pPr>
        <w:pStyle w:val="af3"/>
        <w:numPr>
          <w:ilvl w:val="0"/>
          <w:numId w:val="3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163663">
        <w:rPr>
          <w:sz w:val="28"/>
          <w:szCs w:val="28"/>
        </w:rPr>
        <w:t xml:space="preserve">принимает решение о </w:t>
      </w:r>
      <w:r w:rsidR="00370C90">
        <w:rPr>
          <w:sz w:val="28"/>
          <w:szCs w:val="28"/>
        </w:rPr>
        <w:t>не</w:t>
      </w:r>
      <w:r w:rsidR="00370C90" w:rsidRPr="00163663">
        <w:rPr>
          <w:sz w:val="28"/>
          <w:szCs w:val="28"/>
        </w:rPr>
        <w:t>проведении</w:t>
      </w:r>
      <w:r w:rsidRPr="00163663">
        <w:rPr>
          <w:sz w:val="28"/>
          <w:szCs w:val="28"/>
        </w:rPr>
        <w:t xml:space="preserve"> конкурса по заявленной в Положении номинации в связи с недостаточным количеством поданных заявок;</w:t>
      </w:r>
    </w:p>
    <w:p w14:paraId="7C42B7C2" w14:textId="39DE4956" w:rsidR="00E253EF" w:rsidRPr="00163663" w:rsidRDefault="00C56FF6" w:rsidP="00163663">
      <w:pPr>
        <w:pStyle w:val="af3"/>
        <w:numPr>
          <w:ilvl w:val="0"/>
          <w:numId w:val="3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163663">
        <w:rPr>
          <w:sz w:val="28"/>
          <w:szCs w:val="28"/>
        </w:rPr>
        <w:t xml:space="preserve">формирует делегацию </w:t>
      </w:r>
      <w:r w:rsidR="00E253EF" w:rsidRPr="00163663">
        <w:rPr>
          <w:sz w:val="28"/>
          <w:szCs w:val="28"/>
        </w:rPr>
        <w:t xml:space="preserve">Курской </w:t>
      </w:r>
      <w:r w:rsidRPr="00163663">
        <w:rPr>
          <w:sz w:val="28"/>
          <w:szCs w:val="28"/>
        </w:rPr>
        <w:t>области</w:t>
      </w:r>
      <w:r w:rsidR="00163663">
        <w:rPr>
          <w:sz w:val="28"/>
          <w:szCs w:val="28"/>
        </w:rPr>
        <w:t xml:space="preserve"> из числа победителей Фестиваля</w:t>
      </w:r>
      <w:r w:rsidRPr="00163663">
        <w:rPr>
          <w:sz w:val="28"/>
          <w:szCs w:val="28"/>
        </w:rPr>
        <w:t xml:space="preserve"> для участия в </w:t>
      </w:r>
      <w:r w:rsidR="00E253EF" w:rsidRPr="00163663">
        <w:rPr>
          <w:sz w:val="28"/>
          <w:szCs w:val="28"/>
          <w:lang w:val="en-US"/>
        </w:rPr>
        <w:t>XX</w:t>
      </w:r>
      <w:r w:rsidR="00163663" w:rsidRPr="00163663">
        <w:rPr>
          <w:sz w:val="28"/>
          <w:szCs w:val="28"/>
          <w:lang w:val="en-US"/>
        </w:rPr>
        <w:t>X</w:t>
      </w:r>
      <w:r w:rsidR="00E253EF" w:rsidRPr="00163663">
        <w:rPr>
          <w:sz w:val="28"/>
          <w:szCs w:val="28"/>
        </w:rPr>
        <w:t xml:space="preserve"> Всероссийском фестивале «Российская студенческая весна»</w:t>
      </w:r>
      <w:r w:rsidR="00163663" w:rsidRPr="00163663">
        <w:rPr>
          <w:sz w:val="28"/>
          <w:szCs w:val="28"/>
        </w:rPr>
        <w:t xml:space="preserve"> для студентов</w:t>
      </w:r>
      <w:r w:rsidR="00E253EF" w:rsidRPr="00163663">
        <w:rPr>
          <w:sz w:val="28"/>
          <w:szCs w:val="28"/>
        </w:rPr>
        <w:t xml:space="preserve"> образовательных организаций высшего образования</w:t>
      </w:r>
      <w:r w:rsidR="00163663" w:rsidRPr="00163663">
        <w:rPr>
          <w:sz w:val="28"/>
          <w:szCs w:val="28"/>
        </w:rPr>
        <w:t xml:space="preserve">, который пройдет в период </w:t>
      </w:r>
      <w:r w:rsidR="00E253EF" w:rsidRPr="00163663">
        <w:rPr>
          <w:bCs/>
          <w:sz w:val="28"/>
          <w:szCs w:val="28"/>
        </w:rPr>
        <w:t>с 14 по 20 мая 2022 года в городе Самаре</w:t>
      </w:r>
      <w:r w:rsidR="00E253EF" w:rsidRPr="00163663">
        <w:rPr>
          <w:sz w:val="28"/>
          <w:szCs w:val="28"/>
        </w:rPr>
        <w:t xml:space="preserve"> Самарской области</w:t>
      </w:r>
      <w:r w:rsidRPr="00163663">
        <w:rPr>
          <w:sz w:val="28"/>
          <w:szCs w:val="28"/>
        </w:rPr>
        <w:t>;</w:t>
      </w:r>
    </w:p>
    <w:p w14:paraId="29238EB6" w14:textId="4CCC610C" w:rsidR="00E253EF" w:rsidRPr="00163663" w:rsidRDefault="00E253EF" w:rsidP="00163663">
      <w:pPr>
        <w:pStyle w:val="af3"/>
        <w:numPr>
          <w:ilvl w:val="0"/>
          <w:numId w:val="3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163663">
        <w:rPr>
          <w:sz w:val="28"/>
          <w:szCs w:val="28"/>
        </w:rPr>
        <w:t>формирует делегацию Курской области</w:t>
      </w:r>
      <w:r w:rsidR="00163663">
        <w:rPr>
          <w:sz w:val="28"/>
          <w:szCs w:val="28"/>
        </w:rPr>
        <w:t xml:space="preserve"> из числа победителей Фестиваля</w:t>
      </w:r>
      <w:r w:rsidRPr="00163663">
        <w:rPr>
          <w:sz w:val="28"/>
          <w:szCs w:val="28"/>
        </w:rPr>
        <w:t xml:space="preserve"> для участия в </w:t>
      </w:r>
      <w:r w:rsidRPr="00163663">
        <w:rPr>
          <w:sz w:val="28"/>
          <w:szCs w:val="28"/>
          <w:lang w:val="en-US"/>
        </w:rPr>
        <w:t>XX</w:t>
      </w:r>
      <w:r w:rsidR="00163663" w:rsidRPr="00163663">
        <w:rPr>
          <w:sz w:val="28"/>
          <w:szCs w:val="28"/>
          <w:lang w:val="en-US"/>
        </w:rPr>
        <w:t>X</w:t>
      </w:r>
      <w:r w:rsidR="00163663">
        <w:rPr>
          <w:sz w:val="28"/>
          <w:szCs w:val="28"/>
        </w:rPr>
        <w:t> </w:t>
      </w:r>
      <w:r w:rsidRPr="00163663">
        <w:rPr>
          <w:sz w:val="28"/>
          <w:szCs w:val="28"/>
        </w:rPr>
        <w:t>(</w:t>
      </w:r>
      <w:r w:rsidRPr="00163663">
        <w:rPr>
          <w:sz w:val="28"/>
          <w:szCs w:val="28"/>
          <w:lang w:val="en-US"/>
        </w:rPr>
        <w:t>I</w:t>
      </w:r>
      <w:r w:rsidRPr="00163663">
        <w:rPr>
          <w:sz w:val="28"/>
          <w:szCs w:val="28"/>
        </w:rPr>
        <w:t>)</w:t>
      </w:r>
      <w:r w:rsidR="00163663">
        <w:rPr>
          <w:sz w:val="28"/>
          <w:szCs w:val="28"/>
        </w:rPr>
        <w:t> </w:t>
      </w:r>
      <w:r w:rsidR="00626636" w:rsidRPr="00163663">
        <w:rPr>
          <w:sz w:val="28"/>
          <w:szCs w:val="28"/>
        </w:rPr>
        <w:t>В</w:t>
      </w:r>
      <w:r w:rsidRPr="00163663">
        <w:rPr>
          <w:sz w:val="28"/>
          <w:szCs w:val="28"/>
        </w:rPr>
        <w:t>сероссийском фестивале «Российская студенческая весна»</w:t>
      </w:r>
      <w:r w:rsidR="00163663" w:rsidRPr="00163663">
        <w:rPr>
          <w:sz w:val="28"/>
          <w:szCs w:val="28"/>
        </w:rPr>
        <w:t xml:space="preserve"> для студентов</w:t>
      </w:r>
      <w:r w:rsidRPr="00163663">
        <w:rPr>
          <w:sz w:val="28"/>
          <w:szCs w:val="28"/>
        </w:rPr>
        <w:t xml:space="preserve"> профессиональных образовательных организаций</w:t>
      </w:r>
      <w:r w:rsidR="00163663" w:rsidRPr="00163663">
        <w:rPr>
          <w:sz w:val="28"/>
          <w:szCs w:val="28"/>
        </w:rPr>
        <w:t>, который пройдет в п</w:t>
      </w:r>
      <w:r w:rsidR="00163663">
        <w:rPr>
          <w:sz w:val="28"/>
          <w:szCs w:val="28"/>
        </w:rPr>
        <w:t>е</w:t>
      </w:r>
      <w:r w:rsidR="00163663" w:rsidRPr="00163663">
        <w:rPr>
          <w:sz w:val="28"/>
          <w:szCs w:val="28"/>
        </w:rPr>
        <w:t>риод</w:t>
      </w:r>
      <w:r w:rsidRPr="00163663">
        <w:rPr>
          <w:sz w:val="28"/>
          <w:szCs w:val="28"/>
        </w:rPr>
        <w:t xml:space="preserve"> </w:t>
      </w:r>
      <w:r w:rsidR="00163663" w:rsidRPr="00163663">
        <w:rPr>
          <w:bCs/>
          <w:sz w:val="28"/>
          <w:szCs w:val="28"/>
        </w:rPr>
        <w:t xml:space="preserve">с 3 по </w:t>
      </w:r>
      <w:r w:rsidRPr="00163663">
        <w:rPr>
          <w:bCs/>
          <w:sz w:val="28"/>
          <w:szCs w:val="28"/>
        </w:rPr>
        <w:t>8 июня 2022 года в городе Челябинске</w:t>
      </w:r>
      <w:r w:rsidRPr="00163663">
        <w:rPr>
          <w:sz w:val="28"/>
          <w:szCs w:val="28"/>
        </w:rPr>
        <w:t xml:space="preserve"> Челябинской области;</w:t>
      </w:r>
    </w:p>
    <w:p w14:paraId="40E136AD" w14:textId="6E6BEDE1" w:rsidR="00C56FF6" w:rsidRDefault="00800594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C56FF6">
        <w:rPr>
          <w:sz w:val="28"/>
          <w:szCs w:val="28"/>
        </w:rPr>
        <w:t>. Для проведения Фестиваля создается Регламент</w:t>
      </w:r>
      <w:r w:rsidR="00626636">
        <w:rPr>
          <w:sz w:val="28"/>
          <w:szCs w:val="28"/>
        </w:rPr>
        <w:t>ная комиссия</w:t>
      </w:r>
      <w:r w:rsidR="00C56FF6">
        <w:rPr>
          <w:sz w:val="28"/>
          <w:szCs w:val="28"/>
        </w:rPr>
        <w:t xml:space="preserve">, которая утверждается Оргкомитетом Фестиваля. В состав </w:t>
      </w:r>
      <w:r w:rsidR="00163663">
        <w:rPr>
          <w:sz w:val="28"/>
          <w:szCs w:val="28"/>
        </w:rPr>
        <w:t>Регламентной комиссии</w:t>
      </w:r>
      <w:r w:rsidR="00626636">
        <w:rPr>
          <w:sz w:val="28"/>
          <w:szCs w:val="28"/>
        </w:rPr>
        <w:t xml:space="preserve"> </w:t>
      </w:r>
      <w:r w:rsidR="00C56FF6">
        <w:rPr>
          <w:sz w:val="28"/>
          <w:szCs w:val="28"/>
        </w:rPr>
        <w:t>включаются:</w:t>
      </w:r>
    </w:p>
    <w:p w14:paraId="1AFB65D0" w14:textId="77777777" w:rsidR="00C56FF6" w:rsidRPr="00163663" w:rsidRDefault="00C56FF6" w:rsidP="00163663">
      <w:pPr>
        <w:pStyle w:val="af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3663">
        <w:rPr>
          <w:sz w:val="28"/>
          <w:szCs w:val="28"/>
        </w:rPr>
        <w:t>организаторы фестиваля;</w:t>
      </w:r>
    </w:p>
    <w:p w14:paraId="397DA3AC" w14:textId="77777777" w:rsidR="00C56FF6" w:rsidRPr="00163663" w:rsidRDefault="00C56FF6" w:rsidP="00163663">
      <w:pPr>
        <w:pStyle w:val="af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3663">
        <w:rPr>
          <w:sz w:val="28"/>
          <w:szCs w:val="28"/>
        </w:rPr>
        <w:t>представители профессиональных образовательных организаций, образовательных организаций высшего образования Курской области.</w:t>
      </w:r>
    </w:p>
    <w:p w14:paraId="23FCBF6C" w14:textId="3CCA73C8" w:rsidR="00C56FF6" w:rsidRPr="00E00054" w:rsidRDefault="00800594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C56FF6">
        <w:rPr>
          <w:sz w:val="28"/>
          <w:szCs w:val="28"/>
        </w:rPr>
        <w:t xml:space="preserve">. </w:t>
      </w:r>
      <w:r w:rsidR="00BE1EFF">
        <w:rPr>
          <w:sz w:val="28"/>
          <w:szCs w:val="28"/>
        </w:rPr>
        <w:t xml:space="preserve">Регламентная комиссия </w:t>
      </w:r>
      <w:r w:rsidR="00C56FF6">
        <w:rPr>
          <w:sz w:val="28"/>
          <w:szCs w:val="28"/>
        </w:rPr>
        <w:t>отвечает</w:t>
      </w:r>
      <w:r w:rsidR="00731108">
        <w:rPr>
          <w:sz w:val="28"/>
          <w:szCs w:val="28"/>
        </w:rPr>
        <w:t xml:space="preserve"> за соблюдение правил Фестиваля</w:t>
      </w:r>
      <w:r w:rsidR="00731108" w:rsidRPr="00731108">
        <w:rPr>
          <w:sz w:val="28"/>
          <w:szCs w:val="28"/>
        </w:rPr>
        <w:t xml:space="preserve">, </w:t>
      </w:r>
      <w:r w:rsidR="00C56FF6">
        <w:rPr>
          <w:sz w:val="28"/>
          <w:szCs w:val="28"/>
        </w:rPr>
        <w:t>контролирует возраст участников с подтверждением студенчества, время исполнения конкурсного номера.</w:t>
      </w:r>
    </w:p>
    <w:p w14:paraId="32486615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</w:p>
    <w:p w14:paraId="1E80F0EC" w14:textId="3DC89287" w:rsidR="00C56FF6" w:rsidRDefault="00731108" w:rsidP="00731108">
      <w:pPr>
        <w:jc w:val="center"/>
        <w:rPr>
          <w:b/>
          <w:bCs/>
          <w:sz w:val="28"/>
          <w:szCs w:val="28"/>
        </w:rPr>
      </w:pPr>
      <w:r w:rsidRPr="00731108">
        <w:rPr>
          <w:b/>
          <w:bCs/>
          <w:sz w:val="28"/>
          <w:szCs w:val="28"/>
        </w:rPr>
        <w:t xml:space="preserve">2. </w:t>
      </w:r>
      <w:r w:rsidR="00C56FF6" w:rsidRPr="00A23129">
        <w:rPr>
          <w:b/>
          <w:bCs/>
          <w:sz w:val="28"/>
          <w:szCs w:val="28"/>
        </w:rPr>
        <w:t>Цел</w:t>
      </w:r>
      <w:r w:rsidR="004978DF">
        <w:rPr>
          <w:b/>
          <w:bCs/>
          <w:sz w:val="28"/>
          <w:szCs w:val="28"/>
        </w:rPr>
        <w:t>и</w:t>
      </w:r>
      <w:r w:rsidR="00C56FF6" w:rsidRPr="00A23129">
        <w:rPr>
          <w:b/>
          <w:bCs/>
          <w:sz w:val="28"/>
          <w:szCs w:val="28"/>
        </w:rPr>
        <w:t xml:space="preserve"> и задачи проведения Фестиваля</w:t>
      </w:r>
    </w:p>
    <w:p w14:paraId="53A7578A" w14:textId="77777777" w:rsidR="0097491E" w:rsidRPr="00A23129" w:rsidRDefault="0097491E" w:rsidP="0097491E">
      <w:pPr>
        <w:ind w:left="1080"/>
        <w:rPr>
          <w:b/>
          <w:bCs/>
          <w:sz w:val="28"/>
          <w:szCs w:val="28"/>
        </w:rPr>
      </w:pPr>
    </w:p>
    <w:p w14:paraId="55D61FC0" w14:textId="376EF5B6" w:rsidR="00C56FF6" w:rsidRPr="00A23129" w:rsidRDefault="00C56FF6" w:rsidP="00A23129">
      <w:pPr>
        <w:ind w:firstLine="720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2.1.</w:t>
      </w:r>
      <w:r w:rsidR="00731108">
        <w:rPr>
          <w:sz w:val="28"/>
          <w:szCs w:val="28"/>
          <w:lang w:val="en-US"/>
        </w:rPr>
        <w:t> </w:t>
      </w:r>
      <w:r w:rsidRPr="00A23129">
        <w:rPr>
          <w:sz w:val="28"/>
          <w:szCs w:val="28"/>
        </w:rPr>
        <w:t>Фестиваль проводится в целях сохранения и приумножения нравственных и культурных достижений студенческой молодежи, развития исторического и культурного наследия, укрепления национальных традиций, совершенствования системы эстетического воспитания студенческой молодежи.</w:t>
      </w:r>
    </w:p>
    <w:p w14:paraId="128CE1B1" w14:textId="77777777" w:rsidR="00C56FF6" w:rsidRPr="00A23129" w:rsidRDefault="00C56FF6" w:rsidP="00A23129">
      <w:pPr>
        <w:ind w:firstLine="720"/>
        <w:rPr>
          <w:sz w:val="28"/>
          <w:szCs w:val="28"/>
        </w:rPr>
      </w:pPr>
      <w:r w:rsidRPr="00A23129">
        <w:rPr>
          <w:sz w:val="28"/>
          <w:szCs w:val="28"/>
        </w:rPr>
        <w:t>2.2. Задачи Фестиваля:</w:t>
      </w:r>
    </w:p>
    <w:p w14:paraId="41BB0E14" w14:textId="51226845" w:rsidR="00C56FF6" w:rsidRPr="00731108" w:rsidRDefault="00C56FF6" w:rsidP="00731108">
      <w:pPr>
        <w:pStyle w:val="af3"/>
        <w:numPr>
          <w:ilvl w:val="0"/>
          <w:numId w:val="3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31108">
        <w:rPr>
          <w:sz w:val="28"/>
          <w:szCs w:val="28"/>
        </w:rPr>
        <w:t>повышение уровня художественного творчества студенческих коллективов</w:t>
      </w:r>
      <w:r w:rsidR="00B0231C" w:rsidRPr="00731108">
        <w:rPr>
          <w:sz w:val="28"/>
          <w:szCs w:val="28"/>
        </w:rPr>
        <w:t xml:space="preserve"> и индивидуальных исполнителей</w:t>
      </w:r>
      <w:r w:rsidRPr="00731108">
        <w:rPr>
          <w:sz w:val="28"/>
          <w:szCs w:val="28"/>
        </w:rPr>
        <w:t>;</w:t>
      </w:r>
    </w:p>
    <w:p w14:paraId="4017F9BF" w14:textId="77777777" w:rsidR="00C56FF6" w:rsidRPr="00731108" w:rsidRDefault="00C56FF6" w:rsidP="00731108">
      <w:pPr>
        <w:pStyle w:val="af3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31108">
        <w:rPr>
          <w:sz w:val="28"/>
          <w:szCs w:val="28"/>
        </w:rPr>
        <w:lastRenderedPageBreak/>
        <w:t>выявление и поддержка талантливой, одаренной молодежи, создание условий для реализации их творческого потенциала;</w:t>
      </w:r>
    </w:p>
    <w:p w14:paraId="6B59F48B" w14:textId="77777777" w:rsidR="00C56FF6" w:rsidRPr="00731108" w:rsidRDefault="00C56FF6" w:rsidP="00731108">
      <w:pPr>
        <w:pStyle w:val="af3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31108">
        <w:rPr>
          <w:sz w:val="28"/>
          <w:szCs w:val="28"/>
        </w:rPr>
        <w:t>воспитание студенчества в духе патриотизма, уважения истории, традиций и культуры разных народов, сохранения и развития культурного потенциала области;</w:t>
      </w:r>
    </w:p>
    <w:p w14:paraId="75077BFE" w14:textId="77777777" w:rsidR="00C56FF6" w:rsidRPr="00731108" w:rsidRDefault="00C56FF6" w:rsidP="00731108">
      <w:pPr>
        <w:pStyle w:val="af3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31108">
        <w:rPr>
          <w:sz w:val="28"/>
          <w:szCs w:val="28"/>
        </w:rPr>
        <w:t>популяризация студенческого творчества, привлечение студентов к занятиям всеми видами творчества;</w:t>
      </w:r>
    </w:p>
    <w:p w14:paraId="3B2CB716" w14:textId="77777777" w:rsidR="00C56FF6" w:rsidRPr="00731108" w:rsidRDefault="00C56FF6" w:rsidP="00731108">
      <w:pPr>
        <w:pStyle w:val="af3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31108">
        <w:rPr>
          <w:sz w:val="28"/>
          <w:szCs w:val="28"/>
        </w:rPr>
        <w:t>поддержка и развитие традиций проведения студенческих творческих фестивалей;</w:t>
      </w:r>
    </w:p>
    <w:p w14:paraId="0D1B97B2" w14:textId="7474D81C" w:rsidR="008E7FD0" w:rsidRPr="00731108" w:rsidRDefault="00C56FF6" w:rsidP="00731108">
      <w:pPr>
        <w:pStyle w:val="af3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31108">
        <w:rPr>
          <w:sz w:val="28"/>
          <w:szCs w:val="28"/>
        </w:rPr>
        <w:t>профилактика негативных явлений в молодежной среде.</w:t>
      </w:r>
    </w:p>
    <w:p w14:paraId="41939924" w14:textId="77777777" w:rsidR="00731108" w:rsidRPr="00731108" w:rsidRDefault="00731108" w:rsidP="00731108">
      <w:pPr>
        <w:pStyle w:val="af3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14:paraId="7A159C29" w14:textId="27EE4201" w:rsidR="00C56FF6" w:rsidRDefault="00731108" w:rsidP="00731108">
      <w:pPr>
        <w:jc w:val="center"/>
        <w:rPr>
          <w:b/>
          <w:bCs/>
          <w:sz w:val="28"/>
          <w:szCs w:val="28"/>
        </w:rPr>
      </w:pPr>
      <w:r w:rsidRPr="00731108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Требования к </w:t>
      </w:r>
      <w:r w:rsidR="00BC74B4">
        <w:rPr>
          <w:b/>
          <w:bCs/>
          <w:sz w:val="28"/>
          <w:szCs w:val="28"/>
        </w:rPr>
        <w:t>участникам Фестиваля</w:t>
      </w:r>
    </w:p>
    <w:p w14:paraId="2A14CE2D" w14:textId="77777777" w:rsidR="0097491E" w:rsidRPr="00A23129" w:rsidRDefault="0097491E" w:rsidP="0097491E">
      <w:pPr>
        <w:ind w:left="720"/>
        <w:rPr>
          <w:b/>
          <w:bCs/>
          <w:sz w:val="28"/>
          <w:szCs w:val="28"/>
        </w:rPr>
      </w:pPr>
    </w:p>
    <w:p w14:paraId="7B3662CB" w14:textId="6ECC516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3.1. На всех этапах проведения Фестиваля его участниками могут быть студенты </w:t>
      </w:r>
      <w:r>
        <w:rPr>
          <w:sz w:val="28"/>
          <w:szCs w:val="28"/>
        </w:rPr>
        <w:t>профессиональных образовательных организаций и образовательных организаций высшего образования</w:t>
      </w:r>
      <w:r w:rsidRPr="00A23129">
        <w:rPr>
          <w:sz w:val="28"/>
          <w:szCs w:val="28"/>
        </w:rPr>
        <w:t>, в том числе аспиранты очной</w:t>
      </w:r>
      <w:r w:rsidR="0069419C">
        <w:rPr>
          <w:sz w:val="28"/>
          <w:szCs w:val="28"/>
        </w:rPr>
        <w:t xml:space="preserve"> и заочной</w:t>
      </w:r>
      <w:r w:rsidRPr="00A23129">
        <w:rPr>
          <w:sz w:val="28"/>
          <w:szCs w:val="28"/>
        </w:rPr>
        <w:t xml:space="preserve"> формы об</w:t>
      </w:r>
      <w:r w:rsidR="00370C90">
        <w:rPr>
          <w:sz w:val="28"/>
          <w:szCs w:val="28"/>
        </w:rPr>
        <w:t>учения, творческие коллективы</w:t>
      </w:r>
      <w:r w:rsidR="00370C90" w:rsidRPr="00370C90">
        <w:rPr>
          <w:sz w:val="28"/>
          <w:szCs w:val="28"/>
        </w:rPr>
        <w:t xml:space="preserve">, </w:t>
      </w:r>
      <w:r w:rsidRPr="00A23129">
        <w:rPr>
          <w:sz w:val="28"/>
          <w:szCs w:val="28"/>
        </w:rPr>
        <w:t>исполнители областных и муниципальных учреждений, работающи</w:t>
      </w:r>
      <w:r w:rsidR="00475EDA">
        <w:rPr>
          <w:sz w:val="28"/>
          <w:szCs w:val="28"/>
        </w:rPr>
        <w:t>е</w:t>
      </w:r>
      <w:r w:rsidRPr="00A23129">
        <w:rPr>
          <w:sz w:val="28"/>
          <w:szCs w:val="28"/>
        </w:rPr>
        <w:t xml:space="preserve"> в сфере молодёжной политики,</w:t>
      </w:r>
      <w:r w:rsidRPr="00A23129">
        <w:rPr>
          <w:color w:val="000000"/>
          <w:sz w:val="28"/>
          <w:szCs w:val="28"/>
          <w:lang w:eastAsia="ru-RU"/>
        </w:rPr>
        <w:t xml:space="preserve"> </w:t>
      </w:r>
      <w:r w:rsidR="004A53AF">
        <w:rPr>
          <w:color w:val="000000"/>
          <w:sz w:val="28"/>
          <w:szCs w:val="28"/>
          <w:lang w:eastAsia="ru-RU"/>
        </w:rPr>
        <w:t xml:space="preserve">члены </w:t>
      </w:r>
      <w:r w:rsidRPr="00A23129">
        <w:rPr>
          <w:sz w:val="28"/>
          <w:szCs w:val="28"/>
        </w:rPr>
        <w:t>молодежных объединений и организаций</w:t>
      </w:r>
      <w:r w:rsidR="00216B48">
        <w:rPr>
          <w:sz w:val="28"/>
          <w:szCs w:val="28"/>
        </w:rPr>
        <w:t>,</w:t>
      </w:r>
      <w:r w:rsidR="00BE1EFF">
        <w:rPr>
          <w:sz w:val="28"/>
          <w:szCs w:val="28"/>
        </w:rPr>
        <w:t xml:space="preserve"> внесенных в реестр молодежных общественных организаций Курской области</w:t>
      </w:r>
      <w:r w:rsidR="004A53AF">
        <w:rPr>
          <w:sz w:val="28"/>
          <w:szCs w:val="28"/>
        </w:rPr>
        <w:t xml:space="preserve"> (студии, мастерские и другие)</w:t>
      </w:r>
      <w:r w:rsidRPr="00A23129">
        <w:rPr>
          <w:sz w:val="28"/>
          <w:szCs w:val="28"/>
        </w:rPr>
        <w:t>, занимающиеся самодеятельным творчеством.</w:t>
      </w:r>
    </w:p>
    <w:p w14:paraId="70790CC4" w14:textId="7A66DC14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3.2. Возраст участников </w:t>
      </w:r>
      <w:r w:rsidR="00F57C22" w:rsidRPr="00F57C22">
        <w:rPr>
          <w:b/>
          <w:sz w:val="28"/>
          <w:szCs w:val="28"/>
        </w:rPr>
        <w:t>-</w:t>
      </w:r>
      <w:r w:rsidR="00F57C22"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 xml:space="preserve">индивидуальных исполнителей конкурсного </w:t>
      </w:r>
      <w:r w:rsidR="0069419C">
        <w:rPr>
          <w:sz w:val="28"/>
          <w:szCs w:val="28"/>
        </w:rPr>
        <w:t>номера</w:t>
      </w:r>
      <w:r w:rsidR="00F57C22"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 xml:space="preserve">не должен </w:t>
      </w:r>
      <w:r w:rsidR="00156AF9">
        <w:rPr>
          <w:sz w:val="28"/>
          <w:szCs w:val="28"/>
        </w:rPr>
        <w:t xml:space="preserve">быть менее 16 лет на момент начала Фестиваля и не должен </w:t>
      </w:r>
      <w:r w:rsidRPr="00582968">
        <w:rPr>
          <w:sz w:val="28"/>
          <w:szCs w:val="28"/>
        </w:rPr>
        <w:t xml:space="preserve">превышать </w:t>
      </w:r>
      <w:r w:rsidR="00E743A5">
        <w:rPr>
          <w:sz w:val="28"/>
          <w:szCs w:val="28"/>
        </w:rPr>
        <w:t>35</w:t>
      </w:r>
      <w:r w:rsidRPr="00582968">
        <w:rPr>
          <w:sz w:val="28"/>
          <w:szCs w:val="28"/>
        </w:rPr>
        <w:t xml:space="preserve"> лет</w:t>
      </w:r>
      <w:r w:rsidR="00156AF9" w:rsidRPr="00582968">
        <w:rPr>
          <w:sz w:val="28"/>
          <w:szCs w:val="28"/>
        </w:rPr>
        <w:t xml:space="preserve"> по состоянию</w:t>
      </w:r>
      <w:r w:rsidR="00156AF9">
        <w:rPr>
          <w:sz w:val="28"/>
          <w:szCs w:val="28"/>
        </w:rPr>
        <w:t xml:space="preserve"> на дату окончания фестиваля</w:t>
      </w:r>
      <w:r w:rsidRPr="00A23129">
        <w:rPr>
          <w:sz w:val="28"/>
          <w:szCs w:val="28"/>
        </w:rPr>
        <w:t xml:space="preserve">. </w:t>
      </w:r>
    </w:p>
    <w:p w14:paraId="6EEBA154" w14:textId="096ED790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3.3. В творческом коллективе</w:t>
      </w:r>
      <w:r w:rsidR="0069419C">
        <w:rPr>
          <w:sz w:val="28"/>
          <w:szCs w:val="28"/>
        </w:rPr>
        <w:t xml:space="preserve"> (ансамбли от 2-х человек)</w:t>
      </w:r>
      <w:r w:rsidR="00731108">
        <w:rPr>
          <w:sz w:val="28"/>
          <w:szCs w:val="28"/>
        </w:rPr>
        <w:t xml:space="preserve"> допускается участие школьников</w:t>
      </w:r>
      <w:r w:rsidR="00731108" w:rsidRPr="00731108">
        <w:rPr>
          <w:sz w:val="28"/>
          <w:szCs w:val="28"/>
        </w:rPr>
        <w:t xml:space="preserve">, </w:t>
      </w:r>
      <w:r w:rsidR="00731108">
        <w:rPr>
          <w:sz w:val="28"/>
          <w:szCs w:val="28"/>
        </w:rPr>
        <w:t xml:space="preserve">количество которых составляет </w:t>
      </w:r>
      <w:r w:rsidRPr="00A23129">
        <w:rPr>
          <w:sz w:val="28"/>
          <w:szCs w:val="28"/>
        </w:rPr>
        <w:t>не более 15% от общей численности состава коллектива.</w:t>
      </w:r>
    </w:p>
    <w:p w14:paraId="60990388" w14:textId="7B2E26B2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3.4. </w:t>
      </w:r>
      <w:r w:rsidR="00F03657">
        <w:rPr>
          <w:sz w:val="28"/>
          <w:szCs w:val="28"/>
        </w:rPr>
        <w:t>К</w:t>
      </w:r>
      <w:r w:rsidR="00F03657" w:rsidRPr="00D94AD2">
        <w:rPr>
          <w:sz w:val="28"/>
          <w:szCs w:val="28"/>
        </w:rPr>
        <w:t>атегория конкурсных номеров (работ), в показе которых принимают участие выпускники и (или) обучающиеся структурных подразделений образовательных организаций, осуществляющих обучение в сфере искусства, культуры, моды, журналистики или кинематографии, в случае совпадения профиля (направления) их обучения с конкурсным направлением Фестиваля</w:t>
      </w:r>
      <w:r w:rsidR="00F03657">
        <w:rPr>
          <w:sz w:val="28"/>
          <w:szCs w:val="28"/>
        </w:rPr>
        <w:t xml:space="preserve"> выделяются в категорию «профильная».</w:t>
      </w:r>
    </w:p>
    <w:p w14:paraId="69296786" w14:textId="77777777" w:rsidR="00C56FF6" w:rsidRPr="00A23129" w:rsidRDefault="00C56FF6" w:rsidP="00A23129">
      <w:pPr>
        <w:ind w:right="-35"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3.5. Список участников и количественный состав определяется образовательн</w:t>
      </w:r>
      <w:r w:rsidR="0097491E">
        <w:rPr>
          <w:sz w:val="28"/>
          <w:szCs w:val="28"/>
        </w:rPr>
        <w:t>ой</w:t>
      </w:r>
      <w:r w:rsidRPr="00A23129">
        <w:rPr>
          <w:sz w:val="28"/>
          <w:szCs w:val="28"/>
        </w:rPr>
        <w:t xml:space="preserve"> </w:t>
      </w:r>
      <w:r w:rsidR="0097491E">
        <w:rPr>
          <w:sz w:val="28"/>
          <w:szCs w:val="28"/>
        </w:rPr>
        <w:t>организацией</w:t>
      </w:r>
      <w:r w:rsidRPr="00A23129">
        <w:rPr>
          <w:sz w:val="28"/>
          <w:szCs w:val="28"/>
        </w:rPr>
        <w:t xml:space="preserve"> самостоятельно по результатам отборочных туров, проведенных в образовательном учреждении, согласно регламенту проведения Фестиваля. </w:t>
      </w:r>
    </w:p>
    <w:p w14:paraId="747567D4" w14:textId="6DF2C222" w:rsidR="00C56FF6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3.6. В случае замены участников во время проведения Фестиваля или несовпадени</w:t>
      </w:r>
      <w:r>
        <w:rPr>
          <w:sz w:val="28"/>
          <w:szCs w:val="28"/>
        </w:rPr>
        <w:t>я</w:t>
      </w:r>
      <w:r w:rsidRPr="00A23129">
        <w:rPr>
          <w:sz w:val="28"/>
          <w:szCs w:val="28"/>
        </w:rPr>
        <w:t xml:space="preserve"> данных об участниках с утвержденными заявками на участие в </w:t>
      </w:r>
      <w:r w:rsidR="00370C90">
        <w:rPr>
          <w:sz w:val="28"/>
          <w:szCs w:val="28"/>
        </w:rPr>
        <w:t>Фестивале</w:t>
      </w:r>
      <w:r w:rsidRPr="00A23129">
        <w:rPr>
          <w:sz w:val="28"/>
          <w:szCs w:val="28"/>
        </w:rPr>
        <w:t xml:space="preserve"> </w:t>
      </w:r>
      <w:r w:rsidR="004A53AF">
        <w:rPr>
          <w:sz w:val="28"/>
          <w:szCs w:val="28"/>
        </w:rPr>
        <w:t>Оргкомитет</w:t>
      </w:r>
      <w:r w:rsidRPr="00A23129">
        <w:rPr>
          <w:sz w:val="28"/>
          <w:szCs w:val="28"/>
        </w:rPr>
        <w:t xml:space="preserve"> Фестиваля имеет право лишить возможности участия в мероприятиях Фестиваля данного участника или образовательн</w:t>
      </w:r>
      <w:r w:rsidR="0097491E">
        <w:rPr>
          <w:sz w:val="28"/>
          <w:szCs w:val="28"/>
        </w:rPr>
        <w:t>ую</w:t>
      </w:r>
      <w:r w:rsidRPr="00A23129">
        <w:rPr>
          <w:sz w:val="28"/>
          <w:szCs w:val="28"/>
        </w:rPr>
        <w:t xml:space="preserve"> </w:t>
      </w:r>
      <w:r w:rsidR="0097491E">
        <w:rPr>
          <w:sz w:val="28"/>
          <w:szCs w:val="28"/>
        </w:rPr>
        <w:t>организацию</w:t>
      </w:r>
      <w:r w:rsidRPr="00A23129">
        <w:rPr>
          <w:sz w:val="28"/>
          <w:szCs w:val="28"/>
        </w:rPr>
        <w:t>.</w:t>
      </w:r>
    </w:p>
    <w:p w14:paraId="571D1C49" w14:textId="15672F54" w:rsidR="00C56FF6" w:rsidRDefault="00C56FF6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При обнаружении в конкурсных номерах неправомерного использования участниками Фестиваля результатов творческой и (или) интеллекту</w:t>
      </w:r>
      <w:r w:rsidR="00370C90">
        <w:rPr>
          <w:sz w:val="28"/>
          <w:szCs w:val="28"/>
        </w:rPr>
        <w:t>альной деятельности третьих лиц</w:t>
      </w:r>
      <w:r>
        <w:rPr>
          <w:sz w:val="28"/>
          <w:szCs w:val="28"/>
        </w:rPr>
        <w:t xml:space="preserve"> </w:t>
      </w:r>
      <w:r w:rsidR="0097491E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Фестиваля имеет право </w:t>
      </w:r>
      <w:r>
        <w:rPr>
          <w:sz w:val="28"/>
          <w:szCs w:val="28"/>
        </w:rPr>
        <w:lastRenderedPageBreak/>
        <w:t>дисквалифицировать соответствующего исполнителя или коллектив согласно п.5.</w:t>
      </w:r>
      <w:r w:rsidR="00A76A4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220C4">
        <w:rPr>
          <w:sz w:val="28"/>
          <w:szCs w:val="28"/>
        </w:rPr>
        <w:t>10</w:t>
      </w:r>
      <w:r w:rsidR="0087762D">
        <w:rPr>
          <w:sz w:val="28"/>
          <w:szCs w:val="28"/>
        </w:rPr>
        <w:t>. настоящего П</w:t>
      </w:r>
      <w:r>
        <w:rPr>
          <w:sz w:val="28"/>
          <w:szCs w:val="28"/>
        </w:rPr>
        <w:t>оложения.</w:t>
      </w:r>
    </w:p>
    <w:p w14:paraId="657841C5" w14:textId="4193D4FD" w:rsidR="00216B48" w:rsidRPr="00A23129" w:rsidRDefault="00216B48" w:rsidP="00A2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A23129">
        <w:rPr>
          <w:sz w:val="28"/>
          <w:szCs w:val="28"/>
        </w:rPr>
        <w:t>Профессиональные образовательные организации, образовательные организации высшего образования Курской области, творческие коллективы и исполнители областных и муниципальных учреждений, работающих в сфере молодёжной политики,</w:t>
      </w:r>
      <w:r w:rsidRPr="00A2312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члены </w:t>
      </w:r>
      <w:r w:rsidRPr="00A23129">
        <w:rPr>
          <w:sz w:val="28"/>
          <w:szCs w:val="28"/>
        </w:rPr>
        <w:t>молодежных объединений и организаций</w:t>
      </w:r>
      <w:r w:rsidR="00370C90" w:rsidRPr="00370C90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внесенных в реестр молодежных общественных организаций Курской области (студии, мастерские и другие)</w:t>
      </w:r>
      <w:r w:rsidRPr="00A23129">
        <w:rPr>
          <w:sz w:val="28"/>
          <w:szCs w:val="28"/>
        </w:rPr>
        <w:t>, занимающиеся самодеятельным творчеством</w:t>
      </w:r>
      <w:r>
        <w:rPr>
          <w:sz w:val="28"/>
          <w:szCs w:val="28"/>
        </w:rPr>
        <w:t xml:space="preserve"> </w:t>
      </w:r>
      <w:r w:rsidR="00710A66">
        <w:rPr>
          <w:sz w:val="28"/>
          <w:szCs w:val="28"/>
        </w:rPr>
        <w:t>назначают</w:t>
      </w:r>
      <w:r>
        <w:rPr>
          <w:sz w:val="28"/>
          <w:szCs w:val="28"/>
        </w:rPr>
        <w:t xml:space="preserve"> ответственного куратора Фестиваля в своей организации.</w:t>
      </w:r>
      <w:r w:rsidR="00710A66">
        <w:rPr>
          <w:sz w:val="28"/>
          <w:szCs w:val="28"/>
        </w:rPr>
        <w:t xml:space="preserve"> Куратор назначается на весь срок проведения Фестиваля, курирует отправку заявок и выступление участников своей организации, взаимодействует с Оргкомитетом.</w:t>
      </w:r>
      <w:r>
        <w:rPr>
          <w:sz w:val="28"/>
          <w:szCs w:val="28"/>
        </w:rPr>
        <w:t xml:space="preserve"> Информация с контактами куратора Фестиваля направляется в адрес </w:t>
      </w:r>
      <w:r w:rsidR="00710A66">
        <w:rPr>
          <w:sz w:val="28"/>
          <w:szCs w:val="28"/>
        </w:rPr>
        <w:t>О</w:t>
      </w:r>
      <w:r>
        <w:rPr>
          <w:sz w:val="28"/>
          <w:szCs w:val="28"/>
        </w:rPr>
        <w:t>ргкомитета</w:t>
      </w:r>
      <w:r w:rsidR="00710A66">
        <w:rPr>
          <w:sz w:val="28"/>
          <w:szCs w:val="28"/>
        </w:rPr>
        <w:t xml:space="preserve"> за </w:t>
      </w:r>
      <w:r w:rsidR="00BC74B4">
        <w:rPr>
          <w:sz w:val="28"/>
          <w:szCs w:val="28"/>
        </w:rPr>
        <w:t>3</w:t>
      </w:r>
      <w:r w:rsidR="00710A66">
        <w:rPr>
          <w:sz w:val="28"/>
          <w:szCs w:val="28"/>
        </w:rPr>
        <w:t xml:space="preserve"> д</w:t>
      </w:r>
      <w:r w:rsidR="00BC74B4">
        <w:rPr>
          <w:sz w:val="28"/>
          <w:szCs w:val="28"/>
        </w:rPr>
        <w:t>ня</w:t>
      </w:r>
      <w:r w:rsidR="00710A66">
        <w:rPr>
          <w:sz w:val="28"/>
          <w:szCs w:val="28"/>
        </w:rPr>
        <w:t xml:space="preserve"> до проведения первого мероприятия Фестиваля. </w:t>
      </w:r>
    </w:p>
    <w:p w14:paraId="032D935E" w14:textId="546B6D1C" w:rsidR="00710A66" w:rsidRPr="00410001" w:rsidRDefault="00C56FF6" w:rsidP="000E06D6">
      <w:pPr>
        <w:ind w:left="20" w:right="-35" w:firstLine="689"/>
        <w:jc w:val="both"/>
        <w:rPr>
          <w:color w:val="000000" w:themeColor="text1"/>
          <w:sz w:val="28"/>
          <w:szCs w:val="28"/>
        </w:rPr>
      </w:pPr>
      <w:r w:rsidRPr="00410001">
        <w:rPr>
          <w:color w:val="000000" w:themeColor="text1"/>
          <w:sz w:val="28"/>
          <w:szCs w:val="28"/>
        </w:rPr>
        <w:t>3.</w:t>
      </w:r>
      <w:r w:rsidR="008B5A50" w:rsidRPr="00410001">
        <w:rPr>
          <w:color w:val="000000" w:themeColor="text1"/>
          <w:sz w:val="28"/>
          <w:szCs w:val="28"/>
        </w:rPr>
        <w:t>9</w:t>
      </w:r>
      <w:r w:rsidRPr="00410001">
        <w:rPr>
          <w:color w:val="000000" w:themeColor="text1"/>
          <w:sz w:val="28"/>
          <w:szCs w:val="28"/>
        </w:rPr>
        <w:t xml:space="preserve">. </w:t>
      </w:r>
      <w:r w:rsidR="00710A66" w:rsidRPr="00410001">
        <w:rPr>
          <w:color w:val="000000" w:themeColor="text1"/>
          <w:sz w:val="28"/>
          <w:szCs w:val="28"/>
        </w:rPr>
        <w:t>Кураторы Фестиваля от участвующих организаций</w:t>
      </w:r>
      <w:r w:rsidRPr="00410001">
        <w:rPr>
          <w:color w:val="000000" w:themeColor="text1"/>
          <w:sz w:val="28"/>
          <w:szCs w:val="28"/>
        </w:rPr>
        <w:t>,</w:t>
      </w:r>
      <w:r w:rsidR="00710A66" w:rsidRPr="00410001">
        <w:rPr>
          <w:color w:val="000000" w:themeColor="text1"/>
          <w:sz w:val="28"/>
          <w:szCs w:val="28"/>
        </w:rPr>
        <w:t xml:space="preserve"> </w:t>
      </w:r>
      <w:r w:rsidRPr="00410001">
        <w:rPr>
          <w:b/>
          <w:bCs/>
          <w:color w:val="000000" w:themeColor="text1"/>
          <w:sz w:val="28"/>
          <w:szCs w:val="28"/>
        </w:rPr>
        <w:t xml:space="preserve">за 7 календарных дней до проведения </w:t>
      </w:r>
      <w:r w:rsidR="00710A66" w:rsidRPr="00410001">
        <w:rPr>
          <w:b/>
          <w:bCs/>
          <w:color w:val="000000" w:themeColor="text1"/>
          <w:sz w:val="28"/>
          <w:szCs w:val="28"/>
        </w:rPr>
        <w:t xml:space="preserve">каждого мероприятия </w:t>
      </w:r>
      <w:r w:rsidRPr="00410001">
        <w:rPr>
          <w:b/>
          <w:bCs/>
          <w:color w:val="000000" w:themeColor="text1"/>
          <w:sz w:val="28"/>
          <w:szCs w:val="28"/>
        </w:rPr>
        <w:t>Фестивал</w:t>
      </w:r>
      <w:r w:rsidR="00710A66" w:rsidRPr="00410001">
        <w:rPr>
          <w:b/>
          <w:bCs/>
          <w:color w:val="000000" w:themeColor="text1"/>
          <w:sz w:val="28"/>
          <w:szCs w:val="28"/>
        </w:rPr>
        <w:t>я</w:t>
      </w:r>
      <w:r w:rsidRPr="00410001">
        <w:rPr>
          <w:b/>
          <w:bCs/>
          <w:color w:val="000000" w:themeColor="text1"/>
          <w:sz w:val="28"/>
          <w:szCs w:val="28"/>
        </w:rPr>
        <w:t xml:space="preserve"> </w:t>
      </w:r>
      <w:r w:rsidRPr="00410001">
        <w:rPr>
          <w:color w:val="000000" w:themeColor="text1"/>
          <w:sz w:val="28"/>
          <w:szCs w:val="28"/>
        </w:rPr>
        <w:t>(если другие сроки не оговорены в регламенте проведения Фестиваля)</w:t>
      </w:r>
      <w:r w:rsidRPr="00410001">
        <w:rPr>
          <w:b/>
          <w:bCs/>
          <w:color w:val="000000" w:themeColor="text1"/>
          <w:sz w:val="28"/>
          <w:szCs w:val="28"/>
        </w:rPr>
        <w:t xml:space="preserve"> </w:t>
      </w:r>
      <w:r w:rsidRPr="00410001">
        <w:rPr>
          <w:color w:val="000000" w:themeColor="text1"/>
          <w:sz w:val="28"/>
          <w:szCs w:val="28"/>
        </w:rPr>
        <w:t xml:space="preserve">направляют в адрес </w:t>
      </w:r>
      <w:r w:rsidR="0097491E" w:rsidRPr="00410001">
        <w:rPr>
          <w:color w:val="000000" w:themeColor="text1"/>
          <w:sz w:val="28"/>
          <w:szCs w:val="28"/>
        </w:rPr>
        <w:t>Оргкомитета</w:t>
      </w:r>
      <w:r w:rsidRPr="00410001">
        <w:rPr>
          <w:color w:val="000000" w:themeColor="text1"/>
          <w:sz w:val="28"/>
          <w:szCs w:val="28"/>
        </w:rPr>
        <w:t xml:space="preserve"> заявку на участие</w:t>
      </w:r>
      <w:r w:rsidR="00710A66" w:rsidRPr="00410001">
        <w:rPr>
          <w:color w:val="000000" w:themeColor="text1"/>
          <w:sz w:val="28"/>
          <w:szCs w:val="28"/>
        </w:rPr>
        <w:t xml:space="preserve"> </w:t>
      </w:r>
      <w:r w:rsidRPr="00410001">
        <w:rPr>
          <w:color w:val="000000" w:themeColor="text1"/>
          <w:sz w:val="28"/>
          <w:szCs w:val="28"/>
        </w:rPr>
        <w:t xml:space="preserve">в электронном </w:t>
      </w:r>
      <w:r w:rsidR="005220C4" w:rsidRPr="00410001">
        <w:rPr>
          <w:color w:val="000000" w:themeColor="text1"/>
          <w:sz w:val="28"/>
          <w:szCs w:val="28"/>
        </w:rPr>
        <w:t xml:space="preserve">виде на электронную почту </w:t>
      </w:r>
      <w:bookmarkStart w:id="0" w:name="_Hlk63177209"/>
      <w:r w:rsidR="00F03657" w:rsidRPr="00410001">
        <w:rPr>
          <w:color w:val="000000" w:themeColor="text1"/>
          <w:sz w:val="28"/>
          <w:szCs w:val="28"/>
        </w:rPr>
        <w:fldChar w:fldCharType="begin"/>
      </w:r>
      <w:r w:rsidR="00F03657" w:rsidRPr="00410001">
        <w:rPr>
          <w:color w:val="000000" w:themeColor="text1"/>
          <w:sz w:val="28"/>
          <w:szCs w:val="28"/>
        </w:rPr>
        <w:instrText xml:space="preserve"> HYPERLINK "mailto:stud</w:instrText>
      </w:r>
      <w:r w:rsidR="00F03657" w:rsidRPr="00410001">
        <w:rPr>
          <w:color w:val="000000" w:themeColor="text1"/>
          <w:sz w:val="28"/>
          <w:szCs w:val="28"/>
          <w:lang w:val="en-US"/>
        </w:rPr>
        <w:instrText>vesna</w:instrText>
      </w:r>
      <w:r w:rsidR="00F03657" w:rsidRPr="00410001">
        <w:rPr>
          <w:color w:val="000000" w:themeColor="text1"/>
          <w:sz w:val="28"/>
          <w:szCs w:val="28"/>
        </w:rPr>
        <w:instrText>46@yandex.</w:instrText>
      </w:r>
      <w:r w:rsidR="00F03657" w:rsidRPr="00410001">
        <w:rPr>
          <w:color w:val="000000" w:themeColor="text1"/>
          <w:sz w:val="28"/>
          <w:szCs w:val="28"/>
          <w:lang w:val="en-US"/>
        </w:rPr>
        <w:instrText>ru</w:instrText>
      </w:r>
      <w:r w:rsidR="00F03657" w:rsidRPr="00410001">
        <w:rPr>
          <w:color w:val="000000" w:themeColor="text1"/>
          <w:sz w:val="28"/>
          <w:szCs w:val="28"/>
        </w:rPr>
        <w:instrText xml:space="preserve">" </w:instrText>
      </w:r>
      <w:r w:rsidR="00F03657" w:rsidRPr="00410001">
        <w:rPr>
          <w:color w:val="000000" w:themeColor="text1"/>
          <w:sz w:val="28"/>
          <w:szCs w:val="28"/>
        </w:rPr>
        <w:fldChar w:fldCharType="separate"/>
      </w:r>
      <w:r w:rsidR="00F03657" w:rsidRPr="00410001">
        <w:rPr>
          <w:rStyle w:val="a4"/>
          <w:color w:val="000000" w:themeColor="text1"/>
          <w:sz w:val="28"/>
          <w:szCs w:val="28"/>
        </w:rPr>
        <w:t>stud</w:t>
      </w:r>
      <w:r w:rsidR="00F03657" w:rsidRPr="00410001">
        <w:rPr>
          <w:rStyle w:val="a4"/>
          <w:color w:val="000000" w:themeColor="text1"/>
          <w:sz w:val="28"/>
          <w:szCs w:val="28"/>
          <w:lang w:val="en-US"/>
        </w:rPr>
        <w:t>vesna</w:t>
      </w:r>
      <w:r w:rsidR="00F03657" w:rsidRPr="00410001">
        <w:rPr>
          <w:rStyle w:val="a4"/>
          <w:color w:val="000000" w:themeColor="text1"/>
          <w:sz w:val="28"/>
          <w:szCs w:val="28"/>
        </w:rPr>
        <w:t>46@yandex.</w:t>
      </w:r>
      <w:r w:rsidR="00F03657" w:rsidRPr="00410001">
        <w:rPr>
          <w:rStyle w:val="a4"/>
          <w:color w:val="000000" w:themeColor="text1"/>
          <w:sz w:val="28"/>
          <w:szCs w:val="28"/>
          <w:lang w:val="en-US"/>
        </w:rPr>
        <w:t>ru</w:t>
      </w:r>
      <w:bookmarkEnd w:id="0"/>
      <w:r w:rsidR="00F03657" w:rsidRPr="00410001">
        <w:rPr>
          <w:color w:val="000000" w:themeColor="text1"/>
          <w:sz w:val="28"/>
          <w:szCs w:val="28"/>
        </w:rPr>
        <w:fldChar w:fldCharType="end"/>
      </w:r>
      <w:r w:rsidR="00710A66" w:rsidRPr="00410001">
        <w:rPr>
          <w:color w:val="000000" w:themeColor="text1"/>
          <w:sz w:val="28"/>
          <w:szCs w:val="28"/>
        </w:rPr>
        <w:t xml:space="preserve">: </w:t>
      </w:r>
      <w:r w:rsidRPr="00410001">
        <w:rPr>
          <w:color w:val="000000" w:themeColor="text1"/>
          <w:sz w:val="28"/>
          <w:szCs w:val="28"/>
        </w:rPr>
        <w:t xml:space="preserve">в формате </w:t>
      </w:r>
      <w:r w:rsidR="00710A66" w:rsidRPr="00410001">
        <w:rPr>
          <w:color w:val="000000" w:themeColor="text1"/>
          <w:sz w:val="28"/>
          <w:szCs w:val="28"/>
          <w:lang w:val="en-US"/>
        </w:rPr>
        <w:t>Adobe</w:t>
      </w:r>
      <w:r w:rsidR="00710A66" w:rsidRPr="00410001">
        <w:rPr>
          <w:color w:val="000000" w:themeColor="text1"/>
          <w:sz w:val="28"/>
          <w:szCs w:val="28"/>
        </w:rPr>
        <w:t xml:space="preserve"> </w:t>
      </w:r>
      <w:r w:rsidR="00710A66" w:rsidRPr="00410001">
        <w:rPr>
          <w:color w:val="000000" w:themeColor="text1"/>
          <w:sz w:val="28"/>
          <w:szCs w:val="28"/>
          <w:lang w:val="en-US"/>
        </w:rPr>
        <w:t>pdf</w:t>
      </w:r>
      <w:r w:rsidR="00710A66" w:rsidRPr="00410001">
        <w:rPr>
          <w:color w:val="000000" w:themeColor="text1"/>
          <w:sz w:val="28"/>
          <w:szCs w:val="28"/>
        </w:rPr>
        <w:t xml:space="preserve"> с печатью организации</w:t>
      </w:r>
      <w:r w:rsidRPr="00410001">
        <w:rPr>
          <w:color w:val="000000" w:themeColor="text1"/>
          <w:sz w:val="28"/>
          <w:szCs w:val="28"/>
        </w:rPr>
        <w:t xml:space="preserve"> и </w:t>
      </w:r>
      <w:r w:rsidR="00710A66" w:rsidRPr="00410001">
        <w:rPr>
          <w:color w:val="000000" w:themeColor="text1"/>
          <w:sz w:val="28"/>
          <w:szCs w:val="28"/>
        </w:rPr>
        <w:t xml:space="preserve">в формате </w:t>
      </w:r>
      <w:r w:rsidR="00710A66" w:rsidRPr="00410001">
        <w:rPr>
          <w:color w:val="000000" w:themeColor="text1"/>
          <w:sz w:val="28"/>
          <w:szCs w:val="28"/>
          <w:lang w:val="en-US"/>
        </w:rPr>
        <w:t>Microsoft</w:t>
      </w:r>
      <w:r w:rsidR="00710A66" w:rsidRPr="00410001">
        <w:rPr>
          <w:color w:val="000000" w:themeColor="text1"/>
          <w:sz w:val="28"/>
          <w:szCs w:val="28"/>
        </w:rPr>
        <w:t xml:space="preserve"> </w:t>
      </w:r>
      <w:r w:rsidR="00710A66" w:rsidRPr="00410001">
        <w:rPr>
          <w:color w:val="000000" w:themeColor="text1"/>
          <w:sz w:val="28"/>
          <w:szCs w:val="28"/>
          <w:lang w:val="en-US"/>
        </w:rPr>
        <w:t>Word</w:t>
      </w:r>
      <w:r w:rsidR="00410001" w:rsidRPr="00410001">
        <w:rPr>
          <w:color w:val="000000" w:themeColor="text1"/>
          <w:sz w:val="28"/>
          <w:szCs w:val="28"/>
        </w:rPr>
        <w:t xml:space="preserve"> (П</w:t>
      </w:r>
      <w:r w:rsidRPr="00410001">
        <w:rPr>
          <w:color w:val="000000" w:themeColor="text1"/>
          <w:sz w:val="28"/>
          <w:szCs w:val="28"/>
        </w:rPr>
        <w:t xml:space="preserve">риложение </w:t>
      </w:r>
      <w:r w:rsidR="004B3E9B" w:rsidRPr="00410001">
        <w:rPr>
          <w:color w:val="000000" w:themeColor="text1"/>
          <w:sz w:val="28"/>
          <w:szCs w:val="28"/>
        </w:rPr>
        <w:t xml:space="preserve">№ </w:t>
      </w:r>
      <w:r w:rsidR="00835C11" w:rsidRPr="00410001">
        <w:rPr>
          <w:color w:val="000000" w:themeColor="text1"/>
          <w:sz w:val="28"/>
          <w:szCs w:val="28"/>
        </w:rPr>
        <w:t>2</w:t>
      </w:r>
      <w:r w:rsidRPr="00410001">
        <w:rPr>
          <w:color w:val="000000" w:themeColor="text1"/>
          <w:sz w:val="28"/>
          <w:szCs w:val="28"/>
        </w:rPr>
        <w:t xml:space="preserve">). </w:t>
      </w:r>
      <w:r w:rsidR="00710A66" w:rsidRPr="00410001">
        <w:rPr>
          <w:color w:val="000000" w:themeColor="text1"/>
          <w:sz w:val="28"/>
          <w:szCs w:val="28"/>
        </w:rPr>
        <w:t xml:space="preserve">Заявки, присланные только в формате </w:t>
      </w:r>
      <w:r w:rsidR="00710A66" w:rsidRPr="00410001">
        <w:rPr>
          <w:color w:val="000000" w:themeColor="text1"/>
          <w:sz w:val="28"/>
          <w:szCs w:val="28"/>
          <w:lang w:val="en-US"/>
        </w:rPr>
        <w:t>Adobe</w:t>
      </w:r>
      <w:r w:rsidR="00710A66" w:rsidRPr="00410001">
        <w:rPr>
          <w:color w:val="000000" w:themeColor="text1"/>
          <w:sz w:val="28"/>
          <w:szCs w:val="28"/>
        </w:rPr>
        <w:t xml:space="preserve"> </w:t>
      </w:r>
      <w:r w:rsidR="00710A66" w:rsidRPr="00410001">
        <w:rPr>
          <w:color w:val="000000" w:themeColor="text1"/>
          <w:sz w:val="28"/>
          <w:szCs w:val="28"/>
          <w:lang w:val="en-US"/>
        </w:rPr>
        <w:t>pdf</w:t>
      </w:r>
      <w:r w:rsidR="00710A66" w:rsidRPr="00410001">
        <w:rPr>
          <w:color w:val="000000" w:themeColor="text1"/>
          <w:sz w:val="28"/>
          <w:szCs w:val="28"/>
        </w:rPr>
        <w:t xml:space="preserve"> рассматриваться не будут. </w:t>
      </w:r>
    </w:p>
    <w:p w14:paraId="2C203309" w14:textId="481F7085" w:rsidR="00404CA6" w:rsidRPr="00410001" w:rsidRDefault="00404CA6" w:rsidP="000E06D6">
      <w:pPr>
        <w:ind w:left="20" w:right="-35" w:firstLine="689"/>
        <w:jc w:val="both"/>
        <w:rPr>
          <w:color w:val="000000" w:themeColor="text1"/>
          <w:sz w:val="28"/>
          <w:szCs w:val="28"/>
        </w:rPr>
      </w:pPr>
      <w:r w:rsidRPr="00410001">
        <w:rPr>
          <w:color w:val="000000" w:themeColor="text1"/>
          <w:sz w:val="28"/>
          <w:szCs w:val="28"/>
        </w:rPr>
        <w:t>3.</w:t>
      </w:r>
      <w:r w:rsidR="008B5A50" w:rsidRPr="00410001">
        <w:rPr>
          <w:color w:val="000000" w:themeColor="text1"/>
          <w:sz w:val="28"/>
          <w:szCs w:val="28"/>
        </w:rPr>
        <w:t>10</w:t>
      </w:r>
      <w:r w:rsidRPr="00410001">
        <w:rPr>
          <w:color w:val="000000" w:themeColor="text1"/>
          <w:sz w:val="28"/>
          <w:szCs w:val="28"/>
        </w:rPr>
        <w:t>.</w:t>
      </w:r>
      <w:r w:rsidRPr="00410001">
        <w:rPr>
          <w:color w:val="000000" w:themeColor="text1"/>
          <w:sz w:val="28"/>
          <w:szCs w:val="28"/>
        </w:rPr>
        <w:tab/>
        <w:t>Творческие работы</w:t>
      </w:r>
      <w:r w:rsidR="007A37E8" w:rsidRPr="00410001">
        <w:rPr>
          <w:color w:val="000000" w:themeColor="text1"/>
          <w:sz w:val="28"/>
          <w:szCs w:val="28"/>
        </w:rPr>
        <w:t xml:space="preserve">, требующие </w:t>
      </w:r>
      <w:r w:rsidR="005A4648" w:rsidRPr="00410001">
        <w:rPr>
          <w:color w:val="000000" w:themeColor="text1"/>
          <w:sz w:val="28"/>
          <w:szCs w:val="28"/>
        </w:rPr>
        <w:t>отправку материалов (видео, литературные работы),</w:t>
      </w:r>
      <w:r w:rsidRPr="00410001">
        <w:rPr>
          <w:color w:val="000000" w:themeColor="text1"/>
          <w:sz w:val="28"/>
          <w:szCs w:val="28"/>
        </w:rPr>
        <w:t xml:space="preserve"> загружаются на </w:t>
      </w:r>
      <w:r w:rsidR="00F03657" w:rsidRPr="00410001">
        <w:rPr>
          <w:color w:val="000000" w:themeColor="text1"/>
          <w:sz w:val="28"/>
          <w:szCs w:val="28"/>
        </w:rPr>
        <w:t xml:space="preserve">облачное </w:t>
      </w:r>
      <w:r w:rsidR="00A80906" w:rsidRPr="00410001">
        <w:rPr>
          <w:color w:val="000000" w:themeColor="text1"/>
          <w:sz w:val="28"/>
          <w:szCs w:val="28"/>
        </w:rPr>
        <w:t>хранилище</w:t>
      </w:r>
      <w:r w:rsidRPr="00410001">
        <w:rPr>
          <w:color w:val="000000" w:themeColor="text1"/>
          <w:sz w:val="28"/>
          <w:szCs w:val="28"/>
        </w:rPr>
        <w:t xml:space="preserve"> </w:t>
      </w:r>
      <w:proofErr w:type="spellStart"/>
      <w:r w:rsidRPr="00410001">
        <w:rPr>
          <w:color w:val="000000" w:themeColor="text1"/>
          <w:sz w:val="28"/>
          <w:szCs w:val="28"/>
        </w:rPr>
        <w:t>Яндекс.Диск</w:t>
      </w:r>
      <w:proofErr w:type="spellEnd"/>
      <w:r w:rsidRPr="00410001">
        <w:rPr>
          <w:color w:val="000000" w:themeColor="text1"/>
          <w:sz w:val="28"/>
          <w:szCs w:val="28"/>
        </w:rPr>
        <w:t xml:space="preserve"> по</w:t>
      </w:r>
      <w:r w:rsidR="003175C5" w:rsidRPr="00410001">
        <w:rPr>
          <w:color w:val="000000" w:themeColor="text1"/>
          <w:sz w:val="28"/>
          <w:szCs w:val="28"/>
        </w:rPr>
        <w:t xml:space="preserve"> ссылке </w:t>
      </w:r>
      <w:hyperlink r:id="rId8" w:history="1">
        <w:r w:rsidR="007A37E8" w:rsidRPr="00410001">
          <w:rPr>
            <w:rStyle w:val="a4"/>
            <w:color w:val="000000" w:themeColor="text1"/>
            <w:sz w:val="28"/>
            <w:szCs w:val="28"/>
          </w:rPr>
          <w:t>https://disk.yandex.ru/d/MBbpTv8ewP7-GQ</w:t>
        </w:r>
      </w:hyperlink>
      <w:r w:rsidR="007A37E8" w:rsidRPr="00410001">
        <w:rPr>
          <w:color w:val="000000" w:themeColor="text1"/>
          <w:sz w:val="28"/>
          <w:szCs w:val="28"/>
        </w:rPr>
        <w:t>. Доступ</w:t>
      </w:r>
      <w:r w:rsidR="005A4648" w:rsidRPr="00410001">
        <w:rPr>
          <w:color w:val="000000" w:themeColor="text1"/>
          <w:sz w:val="28"/>
          <w:szCs w:val="28"/>
        </w:rPr>
        <w:t xml:space="preserve"> к хранилищу получает куратор Фестиваля от организации.</w:t>
      </w:r>
    </w:p>
    <w:p w14:paraId="44F999CC" w14:textId="7C8D8AAC" w:rsidR="00C56FF6" w:rsidRDefault="00C56FF6" w:rsidP="000E06D6">
      <w:pPr>
        <w:ind w:left="20" w:right="-35" w:firstLine="68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404CA6" w:rsidRPr="00404CA6">
        <w:rPr>
          <w:sz w:val="28"/>
          <w:szCs w:val="28"/>
        </w:rPr>
        <w:t>1</w:t>
      </w:r>
      <w:r w:rsidR="008B5A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04CA6">
        <w:rPr>
          <w:sz w:val="28"/>
          <w:szCs w:val="28"/>
        </w:rPr>
        <w:tab/>
      </w:r>
      <w:r>
        <w:rPr>
          <w:sz w:val="28"/>
          <w:szCs w:val="28"/>
        </w:rPr>
        <w:t xml:space="preserve">По итогам Фестиваля Оргкомитетом осуществляется дополнительная проверка всех членов коллективов и индивидуальных исполнителей, занявших призовые места. При </w:t>
      </w:r>
      <w:r w:rsidR="0087762D">
        <w:rPr>
          <w:sz w:val="28"/>
          <w:szCs w:val="28"/>
        </w:rPr>
        <w:t>выявлении нарушений настоящего П</w:t>
      </w:r>
      <w:r>
        <w:rPr>
          <w:sz w:val="28"/>
          <w:szCs w:val="28"/>
        </w:rPr>
        <w:t>оложения результаты коллективов или индивидуальных исполнителей</w:t>
      </w:r>
      <w:r w:rsidR="007E4E74">
        <w:rPr>
          <w:sz w:val="28"/>
          <w:szCs w:val="28"/>
        </w:rPr>
        <w:t xml:space="preserve">, допустивших данные нарушения, </w:t>
      </w:r>
      <w:r>
        <w:rPr>
          <w:sz w:val="28"/>
          <w:szCs w:val="28"/>
        </w:rPr>
        <w:t>аннулируются.</w:t>
      </w:r>
    </w:p>
    <w:p w14:paraId="76C8D789" w14:textId="0158FD0D" w:rsidR="00C56FF6" w:rsidRPr="005A4648" w:rsidRDefault="00C56FF6" w:rsidP="00C0086A">
      <w:pPr>
        <w:ind w:left="20" w:right="-35" w:firstLine="547"/>
        <w:jc w:val="both"/>
        <w:rPr>
          <w:b/>
          <w:bCs/>
          <w:sz w:val="28"/>
          <w:szCs w:val="28"/>
          <w:u w:val="single"/>
        </w:rPr>
      </w:pPr>
      <w:r w:rsidRPr="00A23129">
        <w:rPr>
          <w:b/>
          <w:bCs/>
          <w:sz w:val="28"/>
          <w:szCs w:val="28"/>
          <w:u w:val="single"/>
        </w:rPr>
        <w:t>Заявки, поступившие позже указанного в настоящем Положении срока, к</w:t>
      </w:r>
      <w:r w:rsidR="00C0086A">
        <w:rPr>
          <w:b/>
          <w:bCs/>
          <w:sz w:val="28"/>
          <w:szCs w:val="28"/>
          <w:u w:val="single"/>
        </w:rPr>
        <w:t> </w:t>
      </w:r>
      <w:r w:rsidRPr="00A23129">
        <w:rPr>
          <w:b/>
          <w:bCs/>
          <w:sz w:val="28"/>
          <w:szCs w:val="28"/>
          <w:u w:val="single"/>
        </w:rPr>
        <w:t>рассмотрению не принимаются!</w:t>
      </w:r>
      <w:r w:rsidR="005A4648">
        <w:rPr>
          <w:b/>
          <w:bCs/>
          <w:sz w:val="28"/>
          <w:szCs w:val="28"/>
          <w:u w:val="single"/>
        </w:rPr>
        <w:t xml:space="preserve"> </w:t>
      </w:r>
      <w:r w:rsidRPr="00A23129">
        <w:rPr>
          <w:b/>
          <w:bCs/>
          <w:sz w:val="28"/>
          <w:szCs w:val="28"/>
          <w:u w:val="single"/>
        </w:rPr>
        <w:t>Замена репертуара после подачи заявки запрещена</w:t>
      </w:r>
      <w:r w:rsidRPr="00A23129">
        <w:rPr>
          <w:b/>
          <w:bCs/>
          <w:color w:val="000000"/>
          <w:sz w:val="28"/>
          <w:szCs w:val="28"/>
          <w:u w:val="single"/>
        </w:rPr>
        <w:t>!</w:t>
      </w:r>
    </w:p>
    <w:p w14:paraId="5FCE0A8E" w14:textId="607A8406" w:rsidR="00C56FF6" w:rsidRPr="00410001" w:rsidRDefault="00C56FF6" w:rsidP="00A23129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410001">
        <w:rPr>
          <w:color w:val="000000" w:themeColor="text1"/>
          <w:sz w:val="28"/>
          <w:szCs w:val="28"/>
        </w:rPr>
        <w:t>3.1</w:t>
      </w:r>
      <w:r w:rsidR="005A4648" w:rsidRPr="00410001">
        <w:rPr>
          <w:color w:val="000000" w:themeColor="text1"/>
          <w:sz w:val="28"/>
          <w:szCs w:val="28"/>
        </w:rPr>
        <w:t>2</w:t>
      </w:r>
      <w:r w:rsidRPr="00410001">
        <w:rPr>
          <w:color w:val="000000" w:themeColor="text1"/>
          <w:sz w:val="28"/>
          <w:szCs w:val="28"/>
        </w:rPr>
        <w:t>.</w:t>
      </w:r>
      <w:r w:rsidRPr="00410001">
        <w:rPr>
          <w:color w:val="000000" w:themeColor="text1"/>
          <w:sz w:val="28"/>
          <w:szCs w:val="28"/>
        </w:rPr>
        <w:tab/>
        <w:t xml:space="preserve">Участники каждой номинации Фестиваля обязаны зарегистрироваться и подать заявку на участие в номинации Фестиваля в </w:t>
      </w:r>
      <w:r w:rsidR="005A4648" w:rsidRPr="00410001">
        <w:rPr>
          <w:color w:val="000000" w:themeColor="text1"/>
          <w:sz w:val="28"/>
          <w:szCs w:val="28"/>
        </w:rPr>
        <w:t>АИС</w:t>
      </w:r>
      <w:r w:rsidRPr="00410001">
        <w:rPr>
          <w:color w:val="000000" w:themeColor="text1"/>
          <w:sz w:val="28"/>
          <w:szCs w:val="28"/>
        </w:rPr>
        <w:t xml:space="preserve"> «Молодежь России» </w:t>
      </w:r>
      <w:hyperlink r:id="rId9" w:history="1">
        <w:r w:rsidR="00835C11" w:rsidRPr="00410001">
          <w:rPr>
            <w:rStyle w:val="a4"/>
            <w:color w:val="000000" w:themeColor="text1"/>
            <w:sz w:val="28"/>
            <w:szCs w:val="28"/>
          </w:rPr>
          <w:t>https://myrosmol.ru</w:t>
        </w:r>
      </w:hyperlink>
      <w:r w:rsidRPr="00410001">
        <w:rPr>
          <w:color w:val="000000" w:themeColor="text1"/>
          <w:sz w:val="28"/>
          <w:szCs w:val="28"/>
        </w:rPr>
        <w:t xml:space="preserve"> </w:t>
      </w:r>
      <w:r w:rsidR="00A80906" w:rsidRPr="00410001">
        <w:rPr>
          <w:color w:val="000000" w:themeColor="text1"/>
          <w:sz w:val="28"/>
          <w:szCs w:val="28"/>
        </w:rPr>
        <w:t xml:space="preserve">не позднее </w:t>
      </w:r>
      <w:r w:rsidRPr="00410001">
        <w:rPr>
          <w:b/>
          <w:bCs/>
          <w:color w:val="000000" w:themeColor="text1"/>
          <w:sz w:val="28"/>
          <w:szCs w:val="28"/>
        </w:rPr>
        <w:t>3</w:t>
      </w:r>
      <w:r w:rsidR="00A80906" w:rsidRPr="00410001">
        <w:rPr>
          <w:b/>
          <w:bCs/>
          <w:color w:val="000000" w:themeColor="text1"/>
          <w:sz w:val="28"/>
          <w:szCs w:val="28"/>
        </w:rPr>
        <w:t> </w:t>
      </w:r>
      <w:r w:rsidRPr="00410001">
        <w:rPr>
          <w:b/>
          <w:bCs/>
          <w:color w:val="000000" w:themeColor="text1"/>
          <w:sz w:val="28"/>
          <w:szCs w:val="28"/>
        </w:rPr>
        <w:t>календарных дн</w:t>
      </w:r>
      <w:r w:rsidR="00A80906" w:rsidRPr="00410001">
        <w:rPr>
          <w:b/>
          <w:bCs/>
          <w:color w:val="000000" w:themeColor="text1"/>
          <w:sz w:val="28"/>
          <w:szCs w:val="28"/>
        </w:rPr>
        <w:t>ей</w:t>
      </w:r>
      <w:r w:rsidRPr="00410001">
        <w:rPr>
          <w:b/>
          <w:bCs/>
          <w:color w:val="000000" w:themeColor="text1"/>
          <w:sz w:val="28"/>
          <w:szCs w:val="28"/>
        </w:rPr>
        <w:t xml:space="preserve"> до проведения каждого направления Фестиваля.</w:t>
      </w:r>
      <w:r w:rsidR="005A4648" w:rsidRPr="00410001">
        <w:rPr>
          <w:b/>
          <w:bCs/>
          <w:color w:val="000000" w:themeColor="text1"/>
          <w:sz w:val="28"/>
          <w:szCs w:val="28"/>
        </w:rPr>
        <w:t xml:space="preserve"> </w:t>
      </w:r>
      <w:r w:rsidR="00410001">
        <w:rPr>
          <w:color w:val="000000" w:themeColor="text1"/>
          <w:sz w:val="28"/>
          <w:szCs w:val="28"/>
        </w:rPr>
        <w:t xml:space="preserve">Контроль </w:t>
      </w:r>
      <w:r w:rsidR="005A4648" w:rsidRPr="00410001">
        <w:rPr>
          <w:color w:val="000000" w:themeColor="text1"/>
          <w:sz w:val="28"/>
          <w:szCs w:val="28"/>
        </w:rPr>
        <w:t>за регистрацией осуществляется кураторами Фестиваля и Регламентной комиссией. Участники, не прошедшие регистрацию, не допускаются к участию на Фестивале.</w:t>
      </w:r>
    </w:p>
    <w:p w14:paraId="732E33A3" w14:textId="77777777" w:rsidR="00C56FF6" w:rsidRDefault="00C56FF6" w:rsidP="00A23129">
      <w:pPr>
        <w:ind w:firstLine="708"/>
        <w:jc w:val="both"/>
        <w:rPr>
          <w:b/>
          <w:bCs/>
          <w:sz w:val="28"/>
          <w:szCs w:val="28"/>
        </w:rPr>
      </w:pPr>
    </w:p>
    <w:p w14:paraId="5727B2D2" w14:textId="77777777" w:rsidR="00410001" w:rsidRDefault="00410001" w:rsidP="00A23129">
      <w:pPr>
        <w:ind w:firstLine="708"/>
        <w:jc w:val="both"/>
        <w:rPr>
          <w:b/>
          <w:bCs/>
          <w:sz w:val="28"/>
          <w:szCs w:val="28"/>
        </w:rPr>
      </w:pPr>
    </w:p>
    <w:p w14:paraId="4E7FF0F8" w14:textId="08D55580" w:rsidR="00C56FF6" w:rsidRDefault="00BD4321" w:rsidP="00BD4321">
      <w:pPr>
        <w:pStyle w:val="af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C56FF6" w:rsidRPr="00A23129">
        <w:rPr>
          <w:b/>
          <w:bCs/>
          <w:sz w:val="28"/>
          <w:szCs w:val="28"/>
        </w:rPr>
        <w:t>Этапы проведения Фестиваля</w:t>
      </w:r>
    </w:p>
    <w:p w14:paraId="1D4C4492" w14:textId="77777777" w:rsidR="0097491E" w:rsidRPr="00A23129" w:rsidRDefault="0097491E" w:rsidP="00410001">
      <w:pPr>
        <w:pStyle w:val="af3"/>
        <w:ind w:left="1080"/>
        <w:jc w:val="center"/>
        <w:rPr>
          <w:b/>
          <w:bCs/>
          <w:sz w:val="28"/>
          <w:szCs w:val="28"/>
        </w:rPr>
      </w:pPr>
    </w:p>
    <w:p w14:paraId="11EF4CCA" w14:textId="77777777" w:rsidR="00C56FF6" w:rsidRPr="00410001" w:rsidRDefault="00C56FF6" w:rsidP="00410001">
      <w:pPr>
        <w:ind w:firstLine="709"/>
        <w:jc w:val="both"/>
        <w:rPr>
          <w:sz w:val="28"/>
          <w:szCs w:val="28"/>
        </w:rPr>
      </w:pPr>
      <w:r w:rsidRPr="00410001">
        <w:rPr>
          <w:sz w:val="28"/>
          <w:szCs w:val="28"/>
        </w:rPr>
        <w:t>Фестиваль проводится в два этапа:</w:t>
      </w:r>
    </w:p>
    <w:p w14:paraId="24619A41" w14:textId="77777777" w:rsidR="00C56FF6" w:rsidRPr="00410001" w:rsidRDefault="00C56FF6" w:rsidP="00410001">
      <w:pPr>
        <w:ind w:firstLine="709"/>
        <w:jc w:val="both"/>
        <w:rPr>
          <w:sz w:val="28"/>
          <w:szCs w:val="28"/>
        </w:rPr>
      </w:pPr>
      <w:r w:rsidRPr="00410001">
        <w:rPr>
          <w:sz w:val="28"/>
          <w:szCs w:val="28"/>
        </w:rPr>
        <w:t>4.1.</w:t>
      </w:r>
      <w:r w:rsidRPr="00410001">
        <w:rPr>
          <w:b/>
          <w:bCs/>
          <w:sz w:val="28"/>
          <w:szCs w:val="28"/>
        </w:rPr>
        <w:t xml:space="preserve"> Отборочный этап</w:t>
      </w:r>
      <w:r w:rsidRPr="00410001">
        <w:rPr>
          <w:sz w:val="28"/>
          <w:szCs w:val="28"/>
        </w:rPr>
        <w:t xml:space="preserve"> Фестиваля в образовательных учреждениях Курской области. </w:t>
      </w:r>
    </w:p>
    <w:p w14:paraId="514AA1BC" w14:textId="79AB92AE" w:rsidR="00C56FF6" w:rsidRPr="00410001" w:rsidRDefault="00C56FF6" w:rsidP="0041000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410001">
        <w:rPr>
          <w:sz w:val="28"/>
          <w:szCs w:val="28"/>
        </w:rPr>
        <w:lastRenderedPageBreak/>
        <w:t>4.1.</w:t>
      </w:r>
      <w:r w:rsidR="005A4648" w:rsidRPr="00410001">
        <w:rPr>
          <w:sz w:val="28"/>
          <w:szCs w:val="28"/>
        </w:rPr>
        <w:t>1</w:t>
      </w:r>
      <w:r w:rsidRPr="00410001">
        <w:rPr>
          <w:sz w:val="28"/>
          <w:szCs w:val="28"/>
        </w:rPr>
        <w:t>. Предусматривается проведение фестивалей студенческого творчества в профессиональных образовательных организациях и образовательных организациях высшего образования Курской области.</w:t>
      </w:r>
      <w:r w:rsidRPr="00410001">
        <w:rPr>
          <w:color w:val="000000"/>
          <w:sz w:val="28"/>
          <w:szCs w:val="28"/>
          <w:lang w:eastAsia="ru-RU"/>
        </w:rPr>
        <w:t xml:space="preserve"> </w:t>
      </w:r>
    </w:p>
    <w:p w14:paraId="295E8A8F" w14:textId="2903F78F" w:rsidR="005A4648" w:rsidRPr="00410001" w:rsidRDefault="00C56FF6" w:rsidP="0041000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410001">
        <w:rPr>
          <w:color w:val="000000"/>
          <w:sz w:val="28"/>
          <w:szCs w:val="28"/>
          <w:lang w:eastAsia="ru-RU"/>
        </w:rPr>
        <w:t>4.1.3. Победители 1-го этапа делегируются учебными заведениями для участия во втором</w:t>
      </w:r>
      <w:r w:rsidR="00983B6E" w:rsidRPr="00410001">
        <w:rPr>
          <w:color w:val="000000"/>
          <w:sz w:val="28"/>
          <w:szCs w:val="28"/>
          <w:lang w:eastAsia="ru-RU"/>
        </w:rPr>
        <w:t xml:space="preserve"> (региональном)</w:t>
      </w:r>
      <w:r w:rsidRPr="00410001">
        <w:rPr>
          <w:color w:val="000000"/>
          <w:sz w:val="28"/>
          <w:szCs w:val="28"/>
          <w:lang w:eastAsia="ru-RU"/>
        </w:rPr>
        <w:t xml:space="preserve"> этапе Фестиваля. </w:t>
      </w:r>
    </w:p>
    <w:p w14:paraId="1D9FECE1" w14:textId="774190D7" w:rsidR="00C56FF6" w:rsidRPr="00410001" w:rsidRDefault="00C56FF6" w:rsidP="00410001">
      <w:pPr>
        <w:ind w:firstLine="709"/>
        <w:jc w:val="both"/>
        <w:rPr>
          <w:b/>
          <w:bCs/>
          <w:sz w:val="28"/>
          <w:szCs w:val="28"/>
        </w:rPr>
      </w:pPr>
      <w:r w:rsidRPr="00410001">
        <w:rPr>
          <w:sz w:val="28"/>
          <w:szCs w:val="28"/>
        </w:rPr>
        <w:t>4.2.</w:t>
      </w:r>
      <w:r w:rsidRPr="00410001">
        <w:rPr>
          <w:b/>
          <w:bCs/>
          <w:sz w:val="28"/>
          <w:szCs w:val="28"/>
        </w:rPr>
        <w:t xml:space="preserve"> Региональный этап</w:t>
      </w:r>
      <w:r w:rsidRPr="00410001">
        <w:rPr>
          <w:sz w:val="28"/>
          <w:szCs w:val="28"/>
        </w:rPr>
        <w:t xml:space="preserve"> Фестиваля</w:t>
      </w:r>
      <w:r w:rsidRPr="00410001">
        <w:rPr>
          <w:b/>
          <w:bCs/>
          <w:sz w:val="28"/>
          <w:szCs w:val="28"/>
        </w:rPr>
        <w:t>.</w:t>
      </w:r>
    </w:p>
    <w:p w14:paraId="466F5CDA" w14:textId="523ED3E0" w:rsidR="00C56FF6" w:rsidRDefault="00C56FF6" w:rsidP="00410001">
      <w:pPr>
        <w:ind w:firstLine="709"/>
        <w:jc w:val="both"/>
        <w:rPr>
          <w:sz w:val="28"/>
          <w:szCs w:val="28"/>
        </w:rPr>
      </w:pPr>
      <w:r w:rsidRPr="00410001">
        <w:rPr>
          <w:sz w:val="28"/>
          <w:szCs w:val="28"/>
        </w:rPr>
        <w:t>4.2.</w:t>
      </w:r>
      <w:r w:rsidR="005A4648" w:rsidRPr="00410001">
        <w:rPr>
          <w:sz w:val="28"/>
          <w:szCs w:val="28"/>
        </w:rPr>
        <w:t>1</w:t>
      </w:r>
      <w:r w:rsidRPr="00410001">
        <w:rPr>
          <w:sz w:val="28"/>
          <w:szCs w:val="28"/>
        </w:rPr>
        <w:t xml:space="preserve">. В региональном этапе Фестиваля принимают участие лучшие коллективы и исполнители, согласно </w:t>
      </w:r>
      <w:r w:rsidR="002A742C" w:rsidRPr="00410001">
        <w:rPr>
          <w:sz w:val="28"/>
          <w:szCs w:val="28"/>
        </w:rPr>
        <w:t>разделу</w:t>
      </w:r>
      <w:r w:rsidRPr="00410001">
        <w:rPr>
          <w:sz w:val="28"/>
          <w:szCs w:val="28"/>
        </w:rPr>
        <w:t xml:space="preserve"> 3 настоящего Положения.</w:t>
      </w:r>
      <w:r w:rsidR="005A4648" w:rsidRPr="00410001">
        <w:rPr>
          <w:sz w:val="28"/>
          <w:szCs w:val="28"/>
        </w:rPr>
        <w:t xml:space="preserve"> Сроки проведения: </w:t>
      </w:r>
      <w:r w:rsidR="00410001" w:rsidRPr="00410001">
        <w:rPr>
          <w:b/>
          <w:bCs/>
          <w:sz w:val="28"/>
          <w:szCs w:val="28"/>
        </w:rPr>
        <w:t>с 17</w:t>
      </w:r>
      <w:r w:rsidR="005A4648" w:rsidRPr="00410001">
        <w:rPr>
          <w:b/>
          <w:bCs/>
          <w:sz w:val="28"/>
          <w:szCs w:val="28"/>
        </w:rPr>
        <w:t xml:space="preserve"> марта по 28 апреля 2022 года</w:t>
      </w:r>
    </w:p>
    <w:p w14:paraId="2CEE21E2" w14:textId="77777777" w:rsidR="00983B6E" w:rsidRPr="00A23129" w:rsidRDefault="00983B6E" w:rsidP="00EC7CD2">
      <w:pPr>
        <w:ind w:firstLine="709"/>
        <w:jc w:val="both"/>
        <w:rPr>
          <w:sz w:val="28"/>
          <w:szCs w:val="28"/>
        </w:rPr>
      </w:pPr>
    </w:p>
    <w:p w14:paraId="639FA43A" w14:textId="0B6DC27F" w:rsidR="00C56FF6" w:rsidRDefault="00BD4321" w:rsidP="00BD4321">
      <w:pPr>
        <w:ind w:right="-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C56FF6" w:rsidRPr="00A23129">
        <w:rPr>
          <w:b/>
          <w:bCs/>
          <w:sz w:val="28"/>
          <w:szCs w:val="28"/>
        </w:rPr>
        <w:t>Регламент проведения Фестиваля</w:t>
      </w:r>
    </w:p>
    <w:p w14:paraId="7E6C2653" w14:textId="77777777" w:rsidR="006A586B" w:rsidRDefault="006A586B" w:rsidP="0087762D">
      <w:pPr>
        <w:ind w:right="-20"/>
        <w:rPr>
          <w:b/>
          <w:bCs/>
          <w:sz w:val="28"/>
          <w:szCs w:val="28"/>
        </w:rPr>
      </w:pPr>
    </w:p>
    <w:p w14:paraId="6768B957" w14:textId="660C7218" w:rsidR="00B54357" w:rsidRDefault="00C56FF6" w:rsidP="00410001">
      <w:pPr>
        <w:pStyle w:val="21"/>
        <w:ind w:firstLine="709"/>
      </w:pPr>
      <w:r w:rsidRPr="00A23129">
        <w:t>5.</w:t>
      </w:r>
      <w:r w:rsidRPr="005C76CE">
        <w:t>1</w:t>
      </w:r>
      <w:r>
        <w:t>.</w:t>
      </w:r>
      <w:r>
        <w:tab/>
      </w:r>
      <w:r w:rsidR="005A4648" w:rsidRPr="005A4648">
        <w:t>Направления Фестиваля</w:t>
      </w:r>
      <w:r w:rsidRPr="005A4648">
        <w:t>:</w:t>
      </w:r>
    </w:p>
    <w:p w14:paraId="0681FD75" w14:textId="77777777" w:rsidR="00410001" w:rsidRPr="00410001" w:rsidRDefault="00410001" w:rsidP="0087762D">
      <w:pPr>
        <w:pStyle w:val="21"/>
      </w:pPr>
    </w:p>
    <w:p w14:paraId="124D37AB" w14:textId="44E6DAE7" w:rsidR="00B54357" w:rsidRPr="00B54357" w:rsidRDefault="00B54357" w:rsidP="00410001">
      <w:pPr>
        <w:ind w:firstLine="709"/>
        <w:jc w:val="both"/>
        <w:rPr>
          <w:b/>
          <w:bCs/>
          <w:sz w:val="28"/>
          <w:szCs w:val="28"/>
        </w:rPr>
      </w:pPr>
      <w:r w:rsidRPr="00B54357">
        <w:rPr>
          <w:b/>
          <w:bCs/>
          <w:sz w:val="28"/>
          <w:szCs w:val="28"/>
        </w:rPr>
        <w:t>I. МУЗЫКА. ВОКАЛЬНОЕ НАПРАВЛЕНИЕ</w:t>
      </w:r>
    </w:p>
    <w:p w14:paraId="147A1447" w14:textId="77777777" w:rsidR="00B54357" w:rsidRPr="00B54357" w:rsidRDefault="00B54357" w:rsidP="00410001">
      <w:pPr>
        <w:ind w:firstLine="709"/>
        <w:jc w:val="both"/>
        <w:rPr>
          <w:b/>
          <w:bCs/>
          <w:sz w:val="28"/>
          <w:szCs w:val="28"/>
        </w:rPr>
      </w:pPr>
      <w:r w:rsidRPr="00B54357">
        <w:rPr>
          <w:b/>
          <w:bCs/>
          <w:sz w:val="28"/>
          <w:szCs w:val="28"/>
        </w:rPr>
        <w:t>Номинации:</w:t>
      </w:r>
    </w:p>
    <w:p w14:paraId="0D86304C" w14:textId="77777777" w:rsidR="00B54357" w:rsidRPr="00410001" w:rsidRDefault="00B54357" w:rsidP="00410001">
      <w:pPr>
        <w:pStyle w:val="af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001">
        <w:rPr>
          <w:sz w:val="28"/>
          <w:szCs w:val="28"/>
        </w:rPr>
        <w:t xml:space="preserve">вокал эстрадный, рэп, битбокс – </w:t>
      </w:r>
      <w:r w:rsidRPr="00410001">
        <w:rPr>
          <w:b/>
          <w:sz w:val="28"/>
          <w:szCs w:val="28"/>
        </w:rPr>
        <w:t>Фестиваль эстрадной песни «Новая высота»;</w:t>
      </w:r>
    </w:p>
    <w:p w14:paraId="0750B9CC" w14:textId="77777777" w:rsidR="00B54357" w:rsidRPr="00410001" w:rsidRDefault="00B54357" w:rsidP="00410001">
      <w:pPr>
        <w:pStyle w:val="af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001">
        <w:rPr>
          <w:sz w:val="28"/>
          <w:szCs w:val="28"/>
        </w:rPr>
        <w:t xml:space="preserve">вокал народный (традиционная народная песня, стилизация народной песни) – </w:t>
      </w:r>
      <w:r w:rsidRPr="00410001">
        <w:rPr>
          <w:b/>
          <w:sz w:val="28"/>
          <w:szCs w:val="28"/>
        </w:rPr>
        <w:t>Фестиваль народной песни «Соловушка»;</w:t>
      </w:r>
    </w:p>
    <w:p w14:paraId="41F8F638" w14:textId="77777777" w:rsidR="00B54357" w:rsidRPr="00410001" w:rsidRDefault="00B54357" w:rsidP="00410001">
      <w:pPr>
        <w:pStyle w:val="af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001">
        <w:rPr>
          <w:sz w:val="28"/>
          <w:szCs w:val="28"/>
        </w:rPr>
        <w:t xml:space="preserve">вокал академический – </w:t>
      </w:r>
      <w:r w:rsidRPr="00410001">
        <w:rPr>
          <w:b/>
          <w:sz w:val="28"/>
          <w:szCs w:val="28"/>
        </w:rPr>
        <w:t>Фестиваль академического вокала «Золотые голоса»;</w:t>
      </w:r>
    </w:p>
    <w:p w14:paraId="7D5EFD45" w14:textId="6B06CE96" w:rsidR="00B54357" w:rsidRPr="00410001" w:rsidRDefault="00B54357" w:rsidP="00410001">
      <w:pPr>
        <w:pStyle w:val="af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001">
        <w:rPr>
          <w:sz w:val="28"/>
          <w:szCs w:val="28"/>
        </w:rPr>
        <w:t xml:space="preserve">авторская </w:t>
      </w:r>
      <w:r w:rsidR="00B5457B" w:rsidRPr="00410001">
        <w:rPr>
          <w:sz w:val="28"/>
          <w:szCs w:val="28"/>
        </w:rPr>
        <w:t xml:space="preserve">и бардовская </w:t>
      </w:r>
      <w:r w:rsidRPr="00410001">
        <w:rPr>
          <w:sz w:val="28"/>
          <w:szCs w:val="28"/>
        </w:rPr>
        <w:t xml:space="preserve">песня – </w:t>
      </w:r>
      <w:r w:rsidRPr="00410001">
        <w:rPr>
          <w:b/>
          <w:sz w:val="28"/>
          <w:szCs w:val="28"/>
        </w:rPr>
        <w:t xml:space="preserve">Фестиваль </w:t>
      </w:r>
      <w:r w:rsidR="00B5457B" w:rsidRPr="00410001">
        <w:rPr>
          <w:b/>
          <w:sz w:val="28"/>
          <w:szCs w:val="28"/>
        </w:rPr>
        <w:t>акустической музыки</w:t>
      </w:r>
      <w:r w:rsidRPr="00410001">
        <w:rPr>
          <w:b/>
          <w:sz w:val="28"/>
          <w:szCs w:val="28"/>
        </w:rPr>
        <w:t xml:space="preserve"> «Студенческие струны»;</w:t>
      </w:r>
    </w:p>
    <w:p w14:paraId="53EB301C" w14:textId="537DD355" w:rsidR="00B54357" w:rsidRPr="00410001" w:rsidRDefault="00B54357" w:rsidP="00410001">
      <w:pPr>
        <w:pStyle w:val="af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001">
        <w:rPr>
          <w:sz w:val="28"/>
          <w:szCs w:val="28"/>
        </w:rPr>
        <w:t xml:space="preserve">ВИА, рок-музыка, кавер-группы – </w:t>
      </w:r>
      <w:r w:rsidRPr="00410001">
        <w:rPr>
          <w:b/>
          <w:sz w:val="28"/>
          <w:szCs w:val="28"/>
        </w:rPr>
        <w:t>Фестиваль «</w:t>
      </w:r>
      <w:r w:rsidR="00452C8C" w:rsidRPr="00410001">
        <w:rPr>
          <w:b/>
          <w:sz w:val="28"/>
          <w:szCs w:val="28"/>
        </w:rPr>
        <w:t>Делай громче</w:t>
      </w:r>
      <w:r w:rsidRPr="00410001">
        <w:rPr>
          <w:b/>
          <w:sz w:val="28"/>
          <w:szCs w:val="28"/>
        </w:rPr>
        <w:t>».</w:t>
      </w:r>
    </w:p>
    <w:p w14:paraId="4D9B16B6" w14:textId="77777777" w:rsidR="00B54357" w:rsidRPr="00B54357" w:rsidRDefault="00B54357" w:rsidP="00410001">
      <w:pPr>
        <w:ind w:firstLine="709"/>
        <w:jc w:val="both"/>
        <w:rPr>
          <w:b/>
          <w:bCs/>
          <w:sz w:val="28"/>
          <w:szCs w:val="28"/>
        </w:rPr>
      </w:pPr>
    </w:p>
    <w:p w14:paraId="2829DEBF" w14:textId="77777777" w:rsidR="00B54357" w:rsidRPr="00B54357" w:rsidRDefault="00B54357" w:rsidP="00410001">
      <w:pPr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 w:rsidRPr="00B54357">
        <w:rPr>
          <w:b/>
          <w:bCs/>
          <w:sz w:val="28"/>
          <w:szCs w:val="28"/>
          <w:lang w:val="en-US"/>
        </w:rPr>
        <w:t>II</w:t>
      </w:r>
      <w:r w:rsidRPr="00B54357">
        <w:rPr>
          <w:b/>
          <w:bCs/>
          <w:sz w:val="28"/>
          <w:szCs w:val="28"/>
        </w:rPr>
        <w:t>. МУЗЫКА. ИНСТРУМЕНТАЛЬНОЕ НАПРАВЛЕНИЕ</w:t>
      </w:r>
    </w:p>
    <w:p w14:paraId="30F3B302" w14:textId="77777777" w:rsidR="00B54357" w:rsidRPr="00B54357" w:rsidRDefault="00B54357" w:rsidP="00410001">
      <w:pPr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 w:rsidRPr="00B54357">
        <w:rPr>
          <w:b/>
          <w:bCs/>
          <w:sz w:val="28"/>
          <w:szCs w:val="28"/>
        </w:rPr>
        <w:t>Номинации:</w:t>
      </w:r>
    </w:p>
    <w:p w14:paraId="47AA80C4" w14:textId="2BC9C723" w:rsidR="00B54357" w:rsidRPr="00410001" w:rsidRDefault="00B54357" w:rsidP="00410001">
      <w:pPr>
        <w:pStyle w:val="af3"/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410001">
        <w:rPr>
          <w:sz w:val="28"/>
          <w:szCs w:val="28"/>
        </w:rPr>
        <w:t>инструментальная музыка</w:t>
      </w:r>
      <w:r w:rsidR="004D22F2" w:rsidRPr="00410001">
        <w:rPr>
          <w:sz w:val="28"/>
          <w:szCs w:val="28"/>
        </w:rPr>
        <w:t xml:space="preserve"> и саунд-</w:t>
      </w:r>
      <w:r w:rsidR="005A4648" w:rsidRPr="00410001">
        <w:rPr>
          <w:sz w:val="28"/>
          <w:szCs w:val="28"/>
        </w:rPr>
        <w:t>дизайн:</w:t>
      </w:r>
      <w:r w:rsidRPr="00410001">
        <w:rPr>
          <w:sz w:val="28"/>
          <w:szCs w:val="28"/>
        </w:rPr>
        <w:t xml:space="preserve"> – </w:t>
      </w:r>
      <w:r w:rsidRPr="00410001">
        <w:rPr>
          <w:b/>
          <w:bCs/>
          <w:sz w:val="28"/>
          <w:szCs w:val="28"/>
        </w:rPr>
        <w:t>Фестиваль инструментальн</w:t>
      </w:r>
      <w:r w:rsidR="00410001">
        <w:rPr>
          <w:b/>
          <w:bCs/>
          <w:sz w:val="28"/>
          <w:szCs w:val="28"/>
        </w:rPr>
        <w:t>ой музыки «Музыкальная мозаика».</w:t>
      </w:r>
    </w:p>
    <w:p w14:paraId="6BF63813" w14:textId="77777777" w:rsidR="00B54357" w:rsidRPr="00B54357" w:rsidRDefault="00B54357" w:rsidP="0041000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2D264C12" w14:textId="153EDA46" w:rsidR="00C56FF6" w:rsidRDefault="00C56FF6" w:rsidP="00410001">
      <w:pPr>
        <w:ind w:firstLine="709"/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II</w:t>
      </w:r>
      <w:r w:rsidR="00B54357">
        <w:rPr>
          <w:b/>
          <w:bCs/>
          <w:sz w:val="28"/>
          <w:szCs w:val="28"/>
          <w:lang w:val="en-US"/>
        </w:rPr>
        <w:t>I</w:t>
      </w:r>
      <w:r w:rsidRPr="00A23129">
        <w:rPr>
          <w:b/>
          <w:bCs/>
          <w:sz w:val="28"/>
          <w:szCs w:val="28"/>
        </w:rPr>
        <w:t>. ХОРЕОГРАФИЯ</w:t>
      </w:r>
    </w:p>
    <w:p w14:paraId="3141266E" w14:textId="383B50CA" w:rsidR="00C56FF6" w:rsidRPr="00A23129" w:rsidRDefault="00C56FF6" w:rsidP="0041000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Фестиваль «Студенческий танцевальный марафон»</w:t>
      </w:r>
      <w:r w:rsidR="00410001">
        <w:rPr>
          <w:b/>
          <w:bCs/>
          <w:sz w:val="28"/>
          <w:szCs w:val="28"/>
        </w:rPr>
        <w:t>.</w:t>
      </w:r>
    </w:p>
    <w:p w14:paraId="2B6C2646" w14:textId="77777777" w:rsidR="00C56FF6" w:rsidRPr="00A23129" w:rsidRDefault="00C56FF6" w:rsidP="0041000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</w:t>
      </w:r>
      <w:r w:rsidR="002A742C">
        <w:rPr>
          <w:b/>
          <w:bCs/>
          <w:sz w:val="28"/>
          <w:szCs w:val="28"/>
        </w:rPr>
        <w:t>и</w:t>
      </w:r>
      <w:r w:rsidRPr="00A23129">
        <w:rPr>
          <w:b/>
          <w:bCs/>
          <w:sz w:val="28"/>
          <w:szCs w:val="28"/>
        </w:rPr>
        <w:t>:</w:t>
      </w:r>
    </w:p>
    <w:p w14:paraId="6F051CE0" w14:textId="77777777" w:rsidR="00C56FF6" w:rsidRPr="00410001" w:rsidRDefault="00C56FF6" w:rsidP="00410001">
      <w:pPr>
        <w:pStyle w:val="af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001">
        <w:rPr>
          <w:sz w:val="28"/>
          <w:szCs w:val="28"/>
        </w:rPr>
        <w:t>танец народно-сценический и фольклорный;</w:t>
      </w:r>
    </w:p>
    <w:p w14:paraId="3231A839" w14:textId="77777777" w:rsidR="00C56FF6" w:rsidRPr="00410001" w:rsidRDefault="00C56FF6" w:rsidP="00410001">
      <w:pPr>
        <w:pStyle w:val="af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001">
        <w:rPr>
          <w:sz w:val="28"/>
          <w:szCs w:val="28"/>
        </w:rPr>
        <w:t>танец спортивно-бальный;</w:t>
      </w:r>
    </w:p>
    <w:p w14:paraId="360F6D72" w14:textId="77777777" w:rsidR="00C56FF6" w:rsidRPr="00410001" w:rsidRDefault="00C56FF6" w:rsidP="00410001">
      <w:pPr>
        <w:pStyle w:val="af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001">
        <w:rPr>
          <w:sz w:val="28"/>
          <w:szCs w:val="28"/>
        </w:rPr>
        <w:t>танец эстрадный, современный, классический;</w:t>
      </w:r>
    </w:p>
    <w:p w14:paraId="08E686FC" w14:textId="77777777" w:rsidR="00C56FF6" w:rsidRPr="00410001" w:rsidRDefault="00C56FF6" w:rsidP="00410001">
      <w:pPr>
        <w:pStyle w:val="af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001">
        <w:rPr>
          <w:sz w:val="28"/>
          <w:szCs w:val="28"/>
        </w:rPr>
        <w:t>уличные танцы (хип-хоп, брейк-данс, фристайл);</w:t>
      </w:r>
    </w:p>
    <w:p w14:paraId="203F7CC5" w14:textId="546F20D9" w:rsidR="00C56FF6" w:rsidRPr="00410001" w:rsidRDefault="00C56FF6" w:rsidP="00410001">
      <w:pPr>
        <w:pStyle w:val="af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001">
        <w:rPr>
          <w:sz w:val="28"/>
          <w:szCs w:val="28"/>
        </w:rPr>
        <w:t>чир</w:t>
      </w:r>
      <w:r w:rsidR="00D03ACC" w:rsidRPr="00410001">
        <w:rPr>
          <w:sz w:val="28"/>
          <w:szCs w:val="28"/>
        </w:rPr>
        <w:t xml:space="preserve"> </w:t>
      </w:r>
      <w:proofErr w:type="spellStart"/>
      <w:r w:rsidRPr="00410001">
        <w:rPr>
          <w:sz w:val="28"/>
          <w:szCs w:val="28"/>
        </w:rPr>
        <w:t>данс</w:t>
      </w:r>
      <w:proofErr w:type="spellEnd"/>
      <w:r w:rsidRPr="00410001">
        <w:rPr>
          <w:sz w:val="28"/>
          <w:szCs w:val="28"/>
        </w:rPr>
        <w:t xml:space="preserve"> шоу.</w:t>
      </w:r>
    </w:p>
    <w:p w14:paraId="3EA2596C" w14:textId="1A17912F" w:rsidR="00C56FF6" w:rsidRPr="00A23129" w:rsidRDefault="00C56FF6" w:rsidP="00410001">
      <w:pPr>
        <w:ind w:firstLine="709"/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I</w:t>
      </w:r>
      <w:r w:rsidR="00B54357">
        <w:rPr>
          <w:b/>
          <w:bCs/>
          <w:sz w:val="28"/>
          <w:szCs w:val="28"/>
          <w:lang w:val="en-US"/>
        </w:rPr>
        <w:t>V</w:t>
      </w:r>
      <w:r w:rsidRPr="00A23129">
        <w:rPr>
          <w:b/>
          <w:bCs/>
          <w:sz w:val="28"/>
          <w:szCs w:val="28"/>
        </w:rPr>
        <w:t>. ТЕАТР</w:t>
      </w:r>
    </w:p>
    <w:p w14:paraId="754D657D" w14:textId="77777777" w:rsidR="00C56FF6" w:rsidRPr="00A23129" w:rsidRDefault="00C56FF6" w:rsidP="0041000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</w:t>
      </w:r>
      <w:r w:rsidR="00A86F55">
        <w:rPr>
          <w:b/>
          <w:bCs/>
          <w:sz w:val="28"/>
          <w:szCs w:val="28"/>
        </w:rPr>
        <w:t>и</w:t>
      </w:r>
      <w:r w:rsidRPr="00A23129">
        <w:rPr>
          <w:b/>
          <w:bCs/>
          <w:sz w:val="28"/>
          <w:szCs w:val="28"/>
        </w:rPr>
        <w:t>:</w:t>
      </w:r>
    </w:p>
    <w:p w14:paraId="353B63C6" w14:textId="77777777" w:rsidR="00C56FF6" w:rsidRPr="00410001" w:rsidRDefault="00C56FF6" w:rsidP="00410001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001">
        <w:rPr>
          <w:sz w:val="28"/>
          <w:szCs w:val="28"/>
        </w:rPr>
        <w:t xml:space="preserve">театры больших и малых форм – </w:t>
      </w:r>
      <w:r w:rsidRPr="00410001">
        <w:rPr>
          <w:b/>
          <w:sz w:val="28"/>
          <w:szCs w:val="28"/>
        </w:rPr>
        <w:t>Фестиваль студенческих театров, посвященный памяти М.С. Щепкина;</w:t>
      </w:r>
    </w:p>
    <w:p w14:paraId="426F640B" w14:textId="5A2C94F1" w:rsidR="00C56FF6" w:rsidRPr="00410001" w:rsidRDefault="00C56FF6" w:rsidP="00410001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001">
        <w:rPr>
          <w:sz w:val="28"/>
          <w:szCs w:val="28"/>
        </w:rPr>
        <w:t xml:space="preserve">художественное слово – </w:t>
      </w:r>
      <w:r w:rsidRPr="00410001">
        <w:rPr>
          <w:b/>
          <w:sz w:val="28"/>
          <w:szCs w:val="28"/>
        </w:rPr>
        <w:t>Фестиваль «Поэтическая гостиная»;</w:t>
      </w:r>
    </w:p>
    <w:p w14:paraId="465DCDEA" w14:textId="766B8E0A" w:rsidR="00C56FF6" w:rsidRPr="00410001" w:rsidRDefault="00C56FF6" w:rsidP="00410001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410001">
        <w:rPr>
          <w:sz w:val="28"/>
          <w:szCs w:val="28"/>
        </w:rPr>
        <w:lastRenderedPageBreak/>
        <w:t>конкурс ведущих</w:t>
      </w:r>
      <w:r w:rsidRPr="00410001">
        <w:rPr>
          <w:color w:val="000000"/>
          <w:sz w:val="28"/>
          <w:szCs w:val="28"/>
          <w:lang w:eastAsia="ru-RU"/>
        </w:rPr>
        <w:t xml:space="preserve"> </w:t>
      </w:r>
      <w:r w:rsidRPr="00410001">
        <w:rPr>
          <w:sz w:val="28"/>
          <w:szCs w:val="28"/>
        </w:rPr>
        <w:t xml:space="preserve">– </w:t>
      </w:r>
      <w:r w:rsidRPr="00410001">
        <w:rPr>
          <w:b/>
          <w:color w:val="000000"/>
          <w:sz w:val="28"/>
          <w:szCs w:val="28"/>
          <w:lang w:eastAsia="ru-RU"/>
        </w:rPr>
        <w:t>Фестиваль «</w:t>
      </w:r>
      <w:proofErr w:type="spellStart"/>
      <w:r w:rsidR="00B5457B" w:rsidRPr="00410001">
        <w:rPr>
          <w:b/>
          <w:color w:val="000000"/>
          <w:sz w:val="28"/>
          <w:szCs w:val="28"/>
          <w:lang w:eastAsia="ru-RU"/>
        </w:rPr>
        <w:t>PROговори</w:t>
      </w:r>
      <w:proofErr w:type="spellEnd"/>
      <w:r w:rsidR="00410001">
        <w:rPr>
          <w:b/>
          <w:color w:val="000000"/>
          <w:sz w:val="28"/>
          <w:szCs w:val="28"/>
          <w:lang w:eastAsia="ru-RU"/>
        </w:rPr>
        <w:t>»</w:t>
      </w:r>
      <w:r w:rsidR="00410001">
        <w:rPr>
          <w:b/>
          <w:color w:val="000000"/>
          <w:sz w:val="28"/>
          <w:szCs w:val="28"/>
          <w:lang w:val="en-US" w:eastAsia="ru-RU"/>
        </w:rPr>
        <w:t>;</w:t>
      </w:r>
    </w:p>
    <w:p w14:paraId="20DDAD06" w14:textId="173509A0" w:rsidR="00781532" w:rsidRPr="00410001" w:rsidRDefault="00781532" w:rsidP="00410001">
      <w:pPr>
        <w:pStyle w:val="af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410001">
        <w:rPr>
          <w:color w:val="000000"/>
          <w:sz w:val="28"/>
          <w:szCs w:val="28"/>
          <w:lang w:eastAsia="ru-RU"/>
        </w:rPr>
        <w:t>экспериментальное направление</w:t>
      </w:r>
      <w:r w:rsidR="00410001">
        <w:rPr>
          <w:color w:val="000000"/>
          <w:sz w:val="28"/>
          <w:szCs w:val="28"/>
          <w:lang w:val="en-US" w:eastAsia="ru-RU"/>
        </w:rPr>
        <w:t>.</w:t>
      </w:r>
    </w:p>
    <w:p w14:paraId="17B174A2" w14:textId="1529822E" w:rsidR="00C56FF6" w:rsidRDefault="00C56FF6" w:rsidP="00410001">
      <w:pPr>
        <w:ind w:firstLine="709"/>
        <w:jc w:val="both"/>
        <w:rPr>
          <w:sz w:val="28"/>
          <w:szCs w:val="28"/>
        </w:rPr>
      </w:pPr>
    </w:p>
    <w:p w14:paraId="317D1B4C" w14:textId="77777777" w:rsidR="00B54357" w:rsidRPr="00B54357" w:rsidRDefault="00B54357" w:rsidP="00410001">
      <w:pPr>
        <w:ind w:firstLine="709"/>
        <w:jc w:val="both"/>
        <w:rPr>
          <w:b/>
          <w:bCs/>
          <w:sz w:val="28"/>
          <w:szCs w:val="28"/>
        </w:rPr>
      </w:pPr>
      <w:r w:rsidRPr="00B54357">
        <w:rPr>
          <w:b/>
          <w:bCs/>
          <w:sz w:val="28"/>
          <w:szCs w:val="28"/>
        </w:rPr>
        <w:t>V. МОДА</w:t>
      </w:r>
    </w:p>
    <w:p w14:paraId="7473EAD6" w14:textId="5F53E21E" w:rsidR="00B54357" w:rsidRPr="00410001" w:rsidRDefault="00B54357" w:rsidP="00410001">
      <w:pPr>
        <w:pStyle w:val="af3"/>
        <w:numPr>
          <w:ilvl w:val="0"/>
          <w:numId w:val="3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10001">
        <w:rPr>
          <w:sz w:val="28"/>
          <w:szCs w:val="28"/>
        </w:rPr>
        <w:t>мод</w:t>
      </w:r>
      <w:r w:rsidR="00781532" w:rsidRPr="00410001">
        <w:rPr>
          <w:sz w:val="28"/>
          <w:szCs w:val="28"/>
        </w:rPr>
        <w:t>ные показы коллекций</w:t>
      </w:r>
      <w:r w:rsidRPr="00410001">
        <w:rPr>
          <w:sz w:val="28"/>
          <w:szCs w:val="28"/>
        </w:rPr>
        <w:t xml:space="preserve"> – </w:t>
      </w:r>
      <w:r w:rsidRPr="00410001">
        <w:rPr>
          <w:b/>
          <w:sz w:val="28"/>
          <w:szCs w:val="28"/>
        </w:rPr>
        <w:t>Фестиваль студенческой моды «Весенняя палитра».</w:t>
      </w:r>
    </w:p>
    <w:p w14:paraId="41401AAA" w14:textId="77777777" w:rsidR="00B54357" w:rsidRPr="00A23129" w:rsidRDefault="00B54357" w:rsidP="00410001">
      <w:pPr>
        <w:ind w:firstLine="709"/>
        <w:jc w:val="both"/>
        <w:rPr>
          <w:sz w:val="28"/>
          <w:szCs w:val="28"/>
        </w:rPr>
      </w:pPr>
    </w:p>
    <w:p w14:paraId="0DD4308A" w14:textId="64EA6A11" w:rsidR="00C56FF6" w:rsidRPr="00A23129" w:rsidRDefault="00C56FF6" w:rsidP="00410001">
      <w:pPr>
        <w:ind w:firstLine="709"/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V</w:t>
      </w:r>
      <w:r w:rsidR="00B54357">
        <w:rPr>
          <w:b/>
          <w:bCs/>
          <w:sz w:val="28"/>
          <w:szCs w:val="28"/>
          <w:lang w:val="en-US"/>
        </w:rPr>
        <w:t>I</w:t>
      </w:r>
      <w:r w:rsidRPr="00A23129">
        <w:rPr>
          <w:b/>
          <w:bCs/>
          <w:sz w:val="28"/>
          <w:szCs w:val="28"/>
        </w:rPr>
        <w:t>. ОРИГИНАЛЬНЫЙ ЖАНР</w:t>
      </w:r>
    </w:p>
    <w:p w14:paraId="2056CEC3" w14:textId="77777777" w:rsidR="00C56FF6" w:rsidRPr="00A23129" w:rsidRDefault="00C56FF6" w:rsidP="0041000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</w:t>
      </w:r>
      <w:r w:rsidR="00A86F55">
        <w:rPr>
          <w:b/>
          <w:bCs/>
          <w:sz w:val="28"/>
          <w:szCs w:val="28"/>
        </w:rPr>
        <w:t>и</w:t>
      </w:r>
      <w:r w:rsidRPr="00A23129">
        <w:rPr>
          <w:b/>
          <w:bCs/>
          <w:sz w:val="28"/>
          <w:szCs w:val="28"/>
        </w:rPr>
        <w:t>:</w:t>
      </w:r>
    </w:p>
    <w:p w14:paraId="63AF9483" w14:textId="25A337C1" w:rsidR="00C56FF6" w:rsidRPr="00410001" w:rsidRDefault="00C56FF6" w:rsidP="00410001">
      <w:pPr>
        <w:pStyle w:val="af3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410001">
        <w:rPr>
          <w:sz w:val="28"/>
          <w:szCs w:val="28"/>
        </w:rPr>
        <w:t xml:space="preserve">оригинальный жанр – </w:t>
      </w:r>
      <w:r w:rsidRPr="00410001">
        <w:rPr>
          <w:b/>
          <w:sz w:val="28"/>
          <w:szCs w:val="28"/>
        </w:rPr>
        <w:t>Фестиваль оригинального жанра</w:t>
      </w:r>
      <w:r w:rsidR="00781532" w:rsidRPr="00410001">
        <w:rPr>
          <w:b/>
          <w:sz w:val="28"/>
          <w:szCs w:val="28"/>
        </w:rPr>
        <w:t xml:space="preserve"> «ОГО!»</w:t>
      </w:r>
      <w:r w:rsidR="00835C11" w:rsidRPr="00410001">
        <w:rPr>
          <w:b/>
          <w:sz w:val="28"/>
          <w:szCs w:val="28"/>
        </w:rPr>
        <w:t>;</w:t>
      </w:r>
    </w:p>
    <w:p w14:paraId="3D1BDED6" w14:textId="078D2233" w:rsidR="00781532" w:rsidRPr="0012114D" w:rsidRDefault="00781532" w:rsidP="0012114D">
      <w:pPr>
        <w:pStyle w:val="af3"/>
        <w:tabs>
          <w:tab w:val="left" w:pos="993"/>
        </w:tabs>
        <w:suppressAutoHyphens w:val="0"/>
        <w:ind w:left="709"/>
        <w:rPr>
          <w:b/>
          <w:bCs/>
          <w:sz w:val="28"/>
          <w:szCs w:val="28"/>
          <w:lang w:val="en-US"/>
        </w:rPr>
      </w:pPr>
      <w:r w:rsidRPr="00410001">
        <w:rPr>
          <w:b/>
          <w:bCs/>
          <w:sz w:val="28"/>
          <w:szCs w:val="28"/>
        </w:rPr>
        <w:t>Цирковое искусство</w:t>
      </w:r>
      <w:r w:rsidR="0012114D">
        <w:rPr>
          <w:b/>
          <w:bCs/>
          <w:sz w:val="28"/>
          <w:szCs w:val="28"/>
          <w:lang w:val="en-US"/>
        </w:rPr>
        <w:t>:</w:t>
      </w:r>
    </w:p>
    <w:p w14:paraId="71409B9F" w14:textId="2F5FA868" w:rsidR="00781532" w:rsidRPr="00410001" w:rsidRDefault="00781532" w:rsidP="00410001">
      <w:pPr>
        <w:pStyle w:val="af3"/>
        <w:numPr>
          <w:ilvl w:val="0"/>
          <w:numId w:val="39"/>
        </w:numPr>
        <w:tabs>
          <w:tab w:val="left" w:pos="993"/>
        </w:tabs>
        <w:suppressAutoHyphens w:val="0"/>
        <w:ind w:left="0" w:firstLine="709"/>
        <w:rPr>
          <w:sz w:val="28"/>
          <w:szCs w:val="28"/>
        </w:rPr>
      </w:pPr>
      <w:r w:rsidRPr="00410001">
        <w:rPr>
          <w:sz w:val="28"/>
          <w:szCs w:val="28"/>
        </w:rPr>
        <w:t>Акробатика</w:t>
      </w:r>
      <w:r w:rsidR="0012114D">
        <w:rPr>
          <w:sz w:val="28"/>
          <w:szCs w:val="28"/>
          <w:lang w:val="en-US"/>
        </w:rPr>
        <w:t>.</w:t>
      </w:r>
    </w:p>
    <w:p w14:paraId="569F0CEF" w14:textId="03CC7AEC" w:rsidR="00781532" w:rsidRPr="00410001" w:rsidRDefault="00781532" w:rsidP="00410001">
      <w:pPr>
        <w:pStyle w:val="af3"/>
        <w:numPr>
          <w:ilvl w:val="0"/>
          <w:numId w:val="39"/>
        </w:numPr>
        <w:tabs>
          <w:tab w:val="left" w:pos="993"/>
        </w:tabs>
        <w:suppressAutoHyphens w:val="0"/>
        <w:ind w:left="0" w:firstLine="709"/>
        <w:rPr>
          <w:sz w:val="28"/>
          <w:szCs w:val="28"/>
        </w:rPr>
      </w:pPr>
      <w:r w:rsidRPr="00410001">
        <w:rPr>
          <w:sz w:val="28"/>
          <w:szCs w:val="28"/>
        </w:rPr>
        <w:t>Гимнастика</w:t>
      </w:r>
      <w:r w:rsidR="0012114D">
        <w:rPr>
          <w:sz w:val="28"/>
          <w:szCs w:val="28"/>
          <w:lang w:val="en-US"/>
        </w:rPr>
        <w:t>.</w:t>
      </w:r>
    </w:p>
    <w:p w14:paraId="2EC01580" w14:textId="56945ABE" w:rsidR="00781532" w:rsidRPr="00410001" w:rsidRDefault="00781532" w:rsidP="00410001">
      <w:pPr>
        <w:pStyle w:val="af3"/>
        <w:numPr>
          <w:ilvl w:val="0"/>
          <w:numId w:val="39"/>
        </w:numPr>
        <w:tabs>
          <w:tab w:val="left" w:pos="993"/>
        </w:tabs>
        <w:suppressAutoHyphens w:val="0"/>
        <w:ind w:left="0" w:firstLine="709"/>
        <w:rPr>
          <w:sz w:val="28"/>
          <w:szCs w:val="28"/>
        </w:rPr>
      </w:pPr>
      <w:r w:rsidRPr="00410001">
        <w:rPr>
          <w:sz w:val="28"/>
          <w:szCs w:val="28"/>
        </w:rPr>
        <w:t>Эквилибристика</w:t>
      </w:r>
      <w:r w:rsidR="0012114D">
        <w:rPr>
          <w:sz w:val="28"/>
          <w:szCs w:val="28"/>
          <w:lang w:val="en-US"/>
        </w:rPr>
        <w:t>.</w:t>
      </w:r>
    </w:p>
    <w:p w14:paraId="1A059FD3" w14:textId="146A0EE8" w:rsidR="00781532" w:rsidRPr="00410001" w:rsidRDefault="00781532" w:rsidP="00410001">
      <w:pPr>
        <w:pStyle w:val="af3"/>
        <w:numPr>
          <w:ilvl w:val="0"/>
          <w:numId w:val="39"/>
        </w:numPr>
        <w:tabs>
          <w:tab w:val="left" w:pos="993"/>
        </w:tabs>
        <w:suppressAutoHyphens w:val="0"/>
        <w:ind w:left="0" w:firstLine="709"/>
        <w:rPr>
          <w:sz w:val="28"/>
          <w:szCs w:val="28"/>
        </w:rPr>
      </w:pPr>
      <w:r w:rsidRPr="00410001">
        <w:rPr>
          <w:sz w:val="28"/>
          <w:szCs w:val="28"/>
        </w:rPr>
        <w:t>Жонглирование</w:t>
      </w:r>
      <w:r w:rsidR="0012114D">
        <w:rPr>
          <w:sz w:val="28"/>
          <w:szCs w:val="28"/>
          <w:lang w:val="en-US"/>
        </w:rPr>
        <w:t>.</w:t>
      </w:r>
    </w:p>
    <w:p w14:paraId="64D130B3" w14:textId="43CA92A1" w:rsidR="00781532" w:rsidRPr="00410001" w:rsidRDefault="00781532" w:rsidP="00410001">
      <w:pPr>
        <w:pStyle w:val="af3"/>
        <w:numPr>
          <w:ilvl w:val="0"/>
          <w:numId w:val="39"/>
        </w:numPr>
        <w:tabs>
          <w:tab w:val="left" w:pos="993"/>
        </w:tabs>
        <w:suppressAutoHyphens w:val="0"/>
        <w:ind w:left="0" w:firstLine="709"/>
        <w:rPr>
          <w:sz w:val="28"/>
          <w:szCs w:val="28"/>
        </w:rPr>
      </w:pPr>
      <w:r w:rsidRPr="00410001">
        <w:rPr>
          <w:sz w:val="28"/>
          <w:szCs w:val="28"/>
        </w:rPr>
        <w:t>Клоунада</w:t>
      </w:r>
      <w:r w:rsidR="0012114D">
        <w:rPr>
          <w:sz w:val="28"/>
          <w:szCs w:val="28"/>
          <w:lang w:val="en-US"/>
        </w:rPr>
        <w:t>.</w:t>
      </w:r>
    </w:p>
    <w:p w14:paraId="48463511" w14:textId="4D67F4BE" w:rsidR="00781532" w:rsidRPr="00410001" w:rsidRDefault="00781532" w:rsidP="00410001">
      <w:pPr>
        <w:pStyle w:val="af3"/>
        <w:numPr>
          <w:ilvl w:val="0"/>
          <w:numId w:val="39"/>
        </w:numPr>
        <w:tabs>
          <w:tab w:val="left" w:pos="993"/>
        </w:tabs>
        <w:suppressAutoHyphens w:val="0"/>
        <w:ind w:left="0" w:firstLine="709"/>
        <w:rPr>
          <w:sz w:val="28"/>
          <w:szCs w:val="28"/>
        </w:rPr>
      </w:pPr>
      <w:r w:rsidRPr="00410001">
        <w:rPr>
          <w:sz w:val="28"/>
          <w:szCs w:val="28"/>
        </w:rPr>
        <w:t>Оригинальный номер</w:t>
      </w:r>
      <w:r w:rsidR="0012114D">
        <w:rPr>
          <w:sz w:val="28"/>
          <w:szCs w:val="28"/>
          <w:lang w:val="en-US"/>
        </w:rPr>
        <w:t>.</w:t>
      </w:r>
    </w:p>
    <w:p w14:paraId="486EB88C" w14:textId="2824F717" w:rsidR="00781532" w:rsidRPr="00410001" w:rsidRDefault="00781532" w:rsidP="00410001">
      <w:pPr>
        <w:pStyle w:val="af3"/>
        <w:numPr>
          <w:ilvl w:val="0"/>
          <w:numId w:val="39"/>
        </w:numPr>
        <w:tabs>
          <w:tab w:val="left" w:pos="993"/>
        </w:tabs>
        <w:suppressAutoHyphens w:val="0"/>
        <w:ind w:left="0" w:firstLine="709"/>
        <w:rPr>
          <w:sz w:val="28"/>
          <w:szCs w:val="28"/>
        </w:rPr>
      </w:pPr>
      <w:r w:rsidRPr="00410001">
        <w:rPr>
          <w:sz w:val="28"/>
          <w:szCs w:val="28"/>
        </w:rPr>
        <w:t>Пантомима</w:t>
      </w:r>
      <w:r w:rsidR="0012114D">
        <w:rPr>
          <w:sz w:val="28"/>
          <w:szCs w:val="28"/>
          <w:lang w:val="en-US"/>
        </w:rPr>
        <w:t>.</w:t>
      </w:r>
    </w:p>
    <w:p w14:paraId="5AAAB7DD" w14:textId="2D27ED92" w:rsidR="00781532" w:rsidRPr="00410001" w:rsidRDefault="00781532" w:rsidP="00410001">
      <w:pPr>
        <w:pStyle w:val="af3"/>
        <w:numPr>
          <w:ilvl w:val="0"/>
          <w:numId w:val="39"/>
        </w:numPr>
        <w:tabs>
          <w:tab w:val="left" w:pos="993"/>
        </w:tabs>
        <w:suppressAutoHyphens w:val="0"/>
        <w:ind w:left="0" w:firstLine="709"/>
        <w:rPr>
          <w:sz w:val="28"/>
          <w:szCs w:val="28"/>
        </w:rPr>
      </w:pPr>
      <w:r w:rsidRPr="00410001">
        <w:rPr>
          <w:sz w:val="28"/>
          <w:szCs w:val="28"/>
        </w:rPr>
        <w:t>Иллюзия</w:t>
      </w:r>
      <w:r w:rsidR="0012114D">
        <w:rPr>
          <w:sz w:val="28"/>
          <w:szCs w:val="28"/>
          <w:lang w:val="en-US"/>
        </w:rPr>
        <w:t>.</w:t>
      </w:r>
    </w:p>
    <w:p w14:paraId="019E9DE4" w14:textId="6FD1C710" w:rsidR="00781532" w:rsidRPr="00410001" w:rsidRDefault="00781532" w:rsidP="00410001">
      <w:pPr>
        <w:pStyle w:val="af3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10001">
        <w:rPr>
          <w:sz w:val="28"/>
          <w:szCs w:val="28"/>
        </w:rPr>
        <w:t>Синтез-номер</w:t>
      </w:r>
      <w:r w:rsidR="0012114D">
        <w:rPr>
          <w:sz w:val="28"/>
          <w:szCs w:val="28"/>
          <w:lang w:val="en-US"/>
        </w:rPr>
        <w:t>.</w:t>
      </w:r>
    </w:p>
    <w:p w14:paraId="49D9821B" w14:textId="77777777" w:rsidR="00F2456F" w:rsidRDefault="00F2456F" w:rsidP="00410001">
      <w:pPr>
        <w:ind w:firstLine="709"/>
        <w:jc w:val="both"/>
        <w:rPr>
          <w:b/>
          <w:bCs/>
          <w:sz w:val="28"/>
          <w:szCs w:val="28"/>
        </w:rPr>
      </w:pPr>
    </w:p>
    <w:p w14:paraId="6484A3FB" w14:textId="69E9DD0F" w:rsidR="00C56FF6" w:rsidRPr="00A23129" w:rsidRDefault="00C56FF6" w:rsidP="00410001">
      <w:pPr>
        <w:ind w:firstLine="709"/>
        <w:jc w:val="both"/>
        <w:rPr>
          <w:b/>
          <w:bCs/>
          <w:sz w:val="28"/>
          <w:szCs w:val="28"/>
        </w:rPr>
      </w:pPr>
      <w:r w:rsidRPr="00A23129">
        <w:rPr>
          <w:b/>
          <w:bCs/>
          <w:sz w:val="28"/>
          <w:szCs w:val="28"/>
          <w:lang w:val="en-US"/>
        </w:rPr>
        <w:t>V</w:t>
      </w:r>
      <w:r w:rsidR="00D4210F">
        <w:rPr>
          <w:b/>
          <w:bCs/>
          <w:sz w:val="28"/>
          <w:szCs w:val="28"/>
          <w:lang w:val="en-US"/>
        </w:rPr>
        <w:t>II</w:t>
      </w:r>
      <w:r w:rsidRPr="00A23129">
        <w:rPr>
          <w:b/>
          <w:bCs/>
          <w:sz w:val="28"/>
          <w:szCs w:val="28"/>
        </w:rPr>
        <w:t>. ЖУРНАЛИСТИКА</w:t>
      </w:r>
    </w:p>
    <w:p w14:paraId="4F93BA9C" w14:textId="77777777" w:rsidR="00C56FF6" w:rsidRPr="00A23129" w:rsidRDefault="00C56FF6" w:rsidP="0041000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</w:t>
      </w:r>
      <w:r w:rsidR="00A86F55">
        <w:rPr>
          <w:b/>
          <w:bCs/>
          <w:sz w:val="28"/>
          <w:szCs w:val="28"/>
        </w:rPr>
        <w:t>и</w:t>
      </w:r>
      <w:r w:rsidRPr="00A23129">
        <w:rPr>
          <w:b/>
          <w:bCs/>
          <w:sz w:val="28"/>
          <w:szCs w:val="28"/>
        </w:rPr>
        <w:t>:</w:t>
      </w:r>
    </w:p>
    <w:p w14:paraId="7F82BE34" w14:textId="754AD7F2" w:rsidR="004D22F2" w:rsidRPr="0012114D" w:rsidRDefault="004D22F2" w:rsidP="0012114D">
      <w:pPr>
        <w:pStyle w:val="af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114D">
        <w:rPr>
          <w:sz w:val="28"/>
          <w:szCs w:val="28"/>
        </w:rPr>
        <w:t>Блог</w:t>
      </w:r>
      <w:r w:rsidR="0012114D">
        <w:rPr>
          <w:sz w:val="28"/>
          <w:szCs w:val="28"/>
          <w:lang w:val="en-US"/>
        </w:rPr>
        <w:t>.</w:t>
      </w:r>
    </w:p>
    <w:p w14:paraId="716AD81F" w14:textId="479D872B" w:rsidR="00C56FF6" w:rsidRPr="0012114D" w:rsidRDefault="0012114D" w:rsidP="0012114D">
      <w:pPr>
        <w:pStyle w:val="af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Видеорепортаж</w:t>
      </w:r>
      <w:r>
        <w:rPr>
          <w:sz w:val="28"/>
          <w:szCs w:val="28"/>
          <w:lang w:val="en-US"/>
        </w:rPr>
        <w:t>.</w:t>
      </w:r>
    </w:p>
    <w:p w14:paraId="2AF21B38" w14:textId="0C861699" w:rsidR="00C56FF6" w:rsidRPr="0012114D" w:rsidRDefault="004D22F2" w:rsidP="0012114D">
      <w:pPr>
        <w:pStyle w:val="af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114D">
        <w:rPr>
          <w:sz w:val="28"/>
          <w:szCs w:val="28"/>
        </w:rPr>
        <w:t>Подкаст</w:t>
      </w:r>
      <w:r w:rsidR="0012114D">
        <w:rPr>
          <w:sz w:val="28"/>
          <w:szCs w:val="28"/>
          <w:lang w:val="en-US"/>
        </w:rPr>
        <w:t>.</w:t>
      </w:r>
    </w:p>
    <w:p w14:paraId="250AF3DC" w14:textId="2708208D" w:rsidR="00C56FF6" w:rsidRPr="0012114D" w:rsidRDefault="0012114D" w:rsidP="0012114D">
      <w:pPr>
        <w:pStyle w:val="af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Публикация</w:t>
      </w:r>
      <w:r>
        <w:rPr>
          <w:sz w:val="28"/>
          <w:szCs w:val="28"/>
          <w:lang w:val="en-US"/>
        </w:rPr>
        <w:t>.</w:t>
      </w:r>
    </w:p>
    <w:p w14:paraId="3EF2B3C0" w14:textId="486D1C2D" w:rsidR="004D22F2" w:rsidRPr="0012114D" w:rsidRDefault="00C56FF6" w:rsidP="0012114D">
      <w:pPr>
        <w:pStyle w:val="af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114D">
        <w:rPr>
          <w:sz w:val="28"/>
          <w:szCs w:val="28"/>
        </w:rPr>
        <w:t>Фоторепортаж.</w:t>
      </w:r>
    </w:p>
    <w:p w14:paraId="1DEDC32F" w14:textId="119CA3FC" w:rsidR="00D4210F" w:rsidRPr="00B0231C" w:rsidRDefault="00D4210F" w:rsidP="00410001">
      <w:pPr>
        <w:ind w:firstLine="709"/>
        <w:jc w:val="both"/>
        <w:rPr>
          <w:b/>
          <w:bCs/>
          <w:sz w:val="28"/>
          <w:szCs w:val="28"/>
        </w:rPr>
      </w:pPr>
    </w:p>
    <w:p w14:paraId="3C56CABC" w14:textId="639B2553" w:rsidR="00C56FF6" w:rsidRDefault="00C56FF6" w:rsidP="0041000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D4210F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ВИДЕО</w:t>
      </w:r>
    </w:p>
    <w:p w14:paraId="68AC50FB" w14:textId="4868B8E6" w:rsidR="00C56FF6" w:rsidRPr="00002CB1" w:rsidRDefault="00C56FF6" w:rsidP="00410001">
      <w:pPr>
        <w:ind w:firstLine="709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Фестиваль «</w:t>
      </w:r>
      <w:r w:rsidRPr="00727D53">
        <w:rPr>
          <w:b/>
          <w:bCs/>
          <w:sz w:val="28"/>
          <w:szCs w:val="28"/>
        </w:rPr>
        <w:t>#</w:t>
      </w:r>
      <w:proofErr w:type="spellStart"/>
      <w:r>
        <w:rPr>
          <w:b/>
          <w:bCs/>
          <w:sz w:val="28"/>
          <w:szCs w:val="28"/>
        </w:rPr>
        <w:t>КиноВесна</w:t>
      </w:r>
      <w:proofErr w:type="spellEnd"/>
      <w:r>
        <w:rPr>
          <w:b/>
          <w:bCs/>
          <w:sz w:val="28"/>
          <w:szCs w:val="28"/>
        </w:rPr>
        <w:t>»</w:t>
      </w:r>
      <w:r w:rsidR="00002CB1">
        <w:rPr>
          <w:b/>
          <w:bCs/>
          <w:sz w:val="28"/>
          <w:szCs w:val="28"/>
          <w:lang w:val="en-US"/>
        </w:rPr>
        <w:t>.</w:t>
      </w:r>
    </w:p>
    <w:p w14:paraId="35ABA059" w14:textId="77777777" w:rsidR="00C56FF6" w:rsidRDefault="00C56FF6" w:rsidP="0041000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Номинаци</w:t>
      </w:r>
      <w:r w:rsidR="00A86F5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:</w:t>
      </w:r>
    </w:p>
    <w:p w14:paraId="445766DE" w14:textId="5C0B0A41" w:rsidR="004D22F2" w:rsidRPr="00002CB1" w:rsidRDefault="004D22F2" w:rsidP="00002CB1">
      <w:pPr>
        <w:pStyle w:val="af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2CB1">
        <w:rPr>
          <w:sz w:val="28"/>
          <w:szCs w:val="28"/>
        </w:rPr>
        <w:t>Музыкальный клип</w:t>
      </w:r>
      <w:r w:rsidR="00002CB1">
        <w:rPr>
          <w:sz w:val="28"/>
          <w:szCs w:val="28"/>
          <w:lang w:val="en-US"/>
        </w:rPr>
        <w:t>.</w:t>
      </w:r>
    </w:p>
    <w:p w14:paraId="68121B54" w14:textId="2E95516E" w:rsidR="004D22F2" w:rsidRPr="00002CB1" w:rsidRDefault="004D22F2" w:rsidP="00002CB1">
      <w:pPr>
        <w:pStyle w:val="af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2CB1">
        <w:rPr>
          <w:sz w:val="28"/>
          <w:szCs w:val="28"/>
        </w:rPr>
        <w:t>Юмористический ролик</w:t>
      </w:r>
      <w:r w:rsidR="00002CB1">
        <w:rPr>
          <w:sz w:val="28"/>
          <w:szCs w:val="28"/>
          <w:lang w:val="en-US"/>
        </w:rPr>
        <w:t>.</w:t>
      </w:r>
    </w:p>
    <w:p w14:paraId="19AF46B3" w14:textId="3161BF6E" w:rsidR="004D22F2" w:rsidRPr="00002CB1" w:rsidRDefault="004D22F2" w:rsidP="00002CB1">
      <w:pPr>
        <w:pStyle w:val="af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2CB1">
        <w:rPr>
          <w:sz w:val="28"/>
          <w:szCs w:val="28"/>
        </w:rPr>
        <w:t>Короткометражный фильм</w:t>
      </w:r>
      <w:r w:rsidR="00002CB1">
        <w:rPr>
          <w:sz w:val="28"/>
          <w:szCs w:val="28"/>
          <w:lang w:val="en-US"/>
        </w:rPr>
        <w:t>.</w:t>
      </w:r>
    </w:p>
    <w:p w14:paraId="74380B0E" w14:textId="0DF9A9F8" w:rsidR="004D22F2" w:rsidRPr="00002CB1" w:rsidRDefault="004D22F2" w:rsidP="00002CB1">
      <w:pPr>
        <w:pStyle w:val="af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2CB1">
        <w:rPr>
          <w:sz w:val="28"/>
          <w:szCs w:val="28"/>
        </w:rPr>
        <w:t>Социальный ролик</w:t>
      </w:r>
      <w:r w:rsidR="00002CB1">
        <w:rPr>
          <w:sz w:val="28"/>
          <w:szCs w:val="28"/>
          <w:lang w:val="en-US"/>
        </w:rPr>
        <w:t>.</w:t>
      </w:r>
    </w:p>
    <w:p w14:paraId="6768B3EF" w14:textId="3DFA3BC0" w:rsidR="00C56FF6" w:rsidRPr="00002CB1" w:rsidRDefault="004D22F2" w:rsidP="00002CB1">
      <w:pPr>
        <w:pStyle w:val="af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2CB1">
        <w:rPr>
          <w:sz w:val="28"/>
          <w:szCs w:val="28"/>
        </w:rPr>
        <w:t>Рекламный ролик</w:t>
      </w:r>
      <w:r w:rsidR="00002CB1">
        <w:rPr>
          <w:sz w:val="28"/>
          <w:szCs w:val="28"/>
          <w:lang w:val="en-US"/>
        </w:rPr>
        <w:t>.</w:t>
      </w:r>
    </w:p>
    <w:p w14:paraId="1B070D17" w14:textId="0E459948" w:rsidR="004D22F2" w:rsidRDefault="004D22F2" w:rsidP="00410001">
      <w:pPr>
        <w:ind w:firstLine="709"/>
        <w:jc w:val="both"/>
        <w:rPr>
          <w:sz w:val="28"/>
          <w:szCs w:val="28"/>
        </w:rPr>
      </w:pPr>
    </w:p>
    <w:p w14:paraId="2BC1AEF1" w14:textId="2654DCA7" w:rsidR="004D22F2" w:rsidRDefault="004D22F2" w:rsidP="0041000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>. АРТ</w:t>
      </w:r>
    </w:p>
    <w:p w14:paraId="5FD35228" w14:textId="4C8005FC" w:rsidR="004D22F2" w:rsidRPr="00002CB1" w:rsidRDefault="004D22F2" w:rsidP="00002CB1">
      <w:pPr>
        <w:pStyle w:val="af3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002CB1">
        <w:rPr>
          <w:sz w:val="28"/>
          <w:szCs w:val="28"/>
        </w:rPr>
        <w:t>Мурал</w:t>
      </w:r>
      <w:proofErr w:type="spellEnd"/>
      <w:r w:rsidR="00002CB1">
        <w:rPr>
          <w:sz w:val="28"/>
          <w:szCs w:val="28"/>
          <w:lang w:val="en-US"/>
        </w:rPr>
        <w:t>.</w:t>
      </w:r>
    </w:p>
    <w:p w14:paraId="4903C4FD" w14:textId="66726BD6" w:rsidR="004D22F2" w:rsidRPr="00002CB1" w:rsidRDefault="004D22F2" w:rsidP="00002CB1">
      <w:pPr>
        <w:pStyle w:val="af3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2CB1">
        <w:rPr>
          <w:sz w:val="28"/>
          <w:szCs w:val="28"/>
        </w:rPr>
        <w:t>Стрит-арт</w:t>
      </w:r>
      <w:r w:rsidR="00002CB1">
        <w:rPr>
          <w:sz w:val="28"/>
          <w:szCs w:val="28"/>
          <w:lang w:val="en-US"/>
        </w:rPr>
        <w:t>.</w:t>
      </w:r>
    </w:p>
    <w:p w14:paraId="230DDDD6" w14:textId="4E9FE208" w:rsidR="004D22F2" w:rsidRPr="00002CB1" w:rsidRDefault="004D22F2" w:rsidP="00002CB1">
      <w:pPr>
        <w:pStyle w:val="af3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2CB1">
        <w:rPr>
          <w:sz w:val="28"/>
          <w:szCs w:val="28"/>
        </w:rPr>
        <w:t>Графический дизайн</w:t>
      </w:r>
      <w:r w:rsidR="00002CB1">
        <w:rPr>
          <w:sz w:val="28"/>
          <w:szCs w:val="28"/>
          <w:lang w:val="en-US"/>
        </w:rPr>
        <w:t>.</w:t>
      </w:r>
    </w:p>
    <w:p w14:paraId="07F8FE13" w14:textId="66AF3F52" w:rsidR="00B74C65" w:rsidRPr="00002CB1" w:rsidRDefault="00452C8C" w:rsidP="00E44A50">
      <w:pPr>
        <w:pStyle w:val="af3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2CB1">
        <w:rPr>
          <w:sz w:val="28"/>
          <w:szCs w:val="28"/>
        </w:rPr>
        <w:lastRenderedPageBreak/>
        <w:t>Изобразительное искусство</w:t>
      </w:r>
      <w:r w:rsidR="00B74C65" w:rsidRPr="00002CB1">
        <w:rPr>
          <w:sz w:val="28"/>
          <w:szCs w:val="28"/>
        </w:rPr>
        <w:t xml:space="preserve"> - </w:t>
      </w:r>
      <w:r w:rsidR="00B74C65" w:rsidRPr="00002CB1">
        <w:rPr>
          <w:b/>
          <w:sz w:val="28"/>
          <w:szCs w:val="28"/>
        </w:rPr>
        <w:t>Фестиваль молодых художников «Старт», посвященный 83-й годовщин</w:t>
      </w:r>
      <w:r w:rsidR="006A60AF" w:rsidRPr="00002CB1">
        <w:rPr>
          <w:b/>
          <w:sz w:val="28"/>
          <w:szCs w:val="28"/>
        </w:rPr>
        <w:t>е</w:t>
      </w:r>
      <w:r w:rsidR="00B74C65" w:rsidRPr="00002CB1">
        <w:rPr>
          <w:b/>
          <w:sz w:val="28"/>
          <w:szCs w:val="28"/>
        </w:rPr>
        <w:t xml:space="preserve"> со дня рождения народного художника России Вячеслава Михайловича Клыкова</w:t>
      </w:r>
      <w:r w:rsidR="00002CB1" w:rsidRPr="00002CB1">
        <w:rPr>
          <w:b/>
          <w:sz w:val="28"/>
          <w:szCs w:val="28"/>
        </w:rPr>
        <w:t>.</w:t>
      </w:r>
    </w:p>
    <w:p w14:paraId="1F160B71" w14:textId="77777777" w:rsidR="004D22F2" w:rsidRPr="0088667E" w:rsidRDefault="004D22F2" w:rsidP="004D22F2">
      <w:pPr>
        <w:jc w:val="both"/>
        <w:rPr>
          <w:sz w:val="28"/>
          <w:szCs w:val="28"/>
        </w:rPr>
      </w:pPr>
    </w:p>
    <w:p w14:paraId="36CBCC0A" w14:textId="77777777" w:rsidR="00C56FF6" w:rsidRPr="00002CB1" w:rsidRDefault="00C56FF6" w:rsidP="00A23129">
      <w:pPr>
        <w:ind w:firstLine="709"/>
        <w:jc w:val="both"/>
        <w:rPr>
          <w:bCs/>
          <w:sz w:val="28"/>
          <w:szCs w:val="28"/>
        </w:rPr>
      </w:pPr>
      <w:r w:rsidRPr="00002CB1">
        <w:rPr>
          <w:bCs/>
          <w:sz w:val="28"/>
          <w:szCs w:val="28"/>
        </w:rPr>
        <w:t>5.2.</w:t>
      </w:r>
      <w:r w:rsidRPr="00002CB1">
        <w:rPr>
          <w:bCs/>
          <w:sz w:val="28"/>
          <w:szCs w:val="28"/>
        </w:rPr>
        <w:tab/>
        <w:t>Примечание:</w:t>
      </w:r>
      <w:r w:rsidRPr="00002CB1">
        <w:rPr>
          <w:sz w:val="28"/>
          <w:szCs w:val="28"/>
        </w:rPr>
        <w:t xml:space="preserve"> </w:t>
      </w:r>
    </w:p>
    <w:p w14:paraId="5B9F485F" w14:textId="57091FE5" w:rsidR="00634C36" w:rsidRDefault="00634C36" w:rsidP="00A231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</w:t>
      </w:r>
      <w:r>
        <w:rPr>
          <w:color w:val="000000"/>
          <w:sz w:val="28"/>
          <w:szCs w:val="28"/>
        </w:rPr>
        <w:tab/>
        <w:t xml:space="preserve">Конкурсные номера (работы) заявляются в профильной или непрофильной категории, </w:t>
      </w:r>
      <w:r w:rsidR="0087762D">
        <w:rPr>
          <w:color w:val="000000"/>
          <w:sz w:val="28"/>
          <w:szCs w:val="28"/>
        </w:rPr>
        <w:t>в соответствии с настоящим П</w:t>
      </w:r>
      <w:r w:rsidR="001819D2">
        <w:rPr>
          <w:color w:val="000000"/>
          <w:sz w:val="28"/>
          <w:szCs w:val="28"/>
        </w:rPr>
        <w:t>оложением:</w:t>
      </w:r>
    </w:p>
    <w:p w14:paraId="421E9F4E" w14:textId="0AE6784F" w:rsidR="001819D2" w:rsidRPr="004C1D1A" w:rsidRDefault="001819D2" w:rsidP="001819D2">
      <w:pPr>
        <w:tabs>
          <w:tab w:val="left" w:pos="1276"/>
        </w:tabs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категория непрофильная – </w:t>
      </w:r>
      <w:r w:rsidRPr="001819D2">
        <w:rPr>
          <w:sz w:val="28"/>
          <w:szCs w:val="28"/>
        </w:rPr>
        <w:t xml:space="preserve">категория конкурсных номеров (работ), в показе которых принимают участие </w:t>
      </w:r>
      <w:r>
        <w:rPr>
          <w:sz w:val="28"/>
          <w:szCs w:val="28"/>
        </w:rPr>
        <w:t xml:space="preserve">выпускники и (или) </w:t>
      </w:r>
      <w:r w:rsidRPr="001819D2">
        <w:rPr>
          <w:sz w:val="28"/>
          <w:szCs w:val="28"/>
        </w:rPr>
        <w:t>обучающиеся образовательных организаций высшего образования и профессиональных образовательных организаций, в случаях, когда профиль (направление) их обучения не совпадает с конкурсным направлением Фестиваля;</w:t>
      </w:r>
    </w:p>
    <w:p w14:paraId="3920A767" w14:textId="277ECA13" w:rsidR="001819D2" w:rsidRDefault="001819D2" w:rsidP="00A23129">
      <w:pPr>
        <w:ind w:firstLine="708"/>
        <w:jc w:val="both"/>
        <w:rPr>
          <w:color w:val="000000"/>
          <w:sz w:val="28"/>
          <w:szCs w:val="28"/>
        </w:rPr>
      </w:pPr>
      <w:r w:rsidRPr="001819D2">
        <w:rPr>
          <w:color w:val="000000"/>
          <w:sz w:val="28"/>
          <w:szCs w:val="28"/>
        </w:rPr>
        <w:t>категория профильная – категория конкурсных номеров (работ), в показе которых принимают участие выпускники и (или) обучающиеся структурных подразделений образовательных организаций, осуществляющих обучение в сфере искусства, культуры, моды, журналистики или кинематографии, в случае совпадения профиля (направления) их обучения с конкурсным направлением Фестиваля.</w:t>
      </w:r>
    </w:p>
    <w:p w14:paraId="435F6AE8" w14:textId="561CBD79" w:rsidR="00C56FF6" w:rsidRPr="00A23129" w:rsidRDefault="00C56FF6" w:rsidP="00A231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1819D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A23129">
        <w:rPr>
          <w:color w:val="000000"/>
          <w:sz w:val="28"/>
          <w:szCs w:val="28"/>
        </w:rPr>
        <w:t xml:space="preserve">Один коллектив или исполнитель может выступить не более чем в </w:t>
      </w:r>
      <w:r>
        <w:rPr>
          <w:color w:val="000000"/>
          <w:sz w:val="28"/>
          <w:szCs w:val="28"/>
        </w:rPr>
        <w:t>двух разных направлениях фестиваля.</w:t>
      </w:r>
    </w:p>
    <w:p w14:paraId="3E9526DD" w14:textId="27221A23" w:rsidR="00C56FF6" w:rsidRDefault="00C56FF6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</w:t>
      </w:r>
      <w:r w:rsidR="001819D2">
        <w:rPr>
          <w:b w:val="0"/>
          <w:bCs w:val="0"/>
        </w:rPr>
        <w:t>3</w:t>
      </w:r>
      <w:r>
        <w:rPr>
          <w:b w:val="0"/>
          <w:bCs w:val="0"/>
        </w:rPr>
        <w:t>.</w:t>
      </w:r>
      <w:r>
        <w:rPr>
          <w:b w:val="0"/>
          <w:bCs w:val="0"/>
        </w:rPr>
        <w:tab/>
        <w:t xml:space="preserve">Один коллектив может выставить в конкурсном направлении Фестиваля не более двух конкурсных номеров. Участники </w:t>
      </w:r>
      <w:r w:rsidR="00634C36">
        <w:rPr>
          <w:b w:val="0"/>
          <w:bCs w:val="0"/>
        </w:rPr>
        <w:t>коллектива</w:t>
      </w:r>
      <w:r>
        <w:rPr>
          <w:b w:val="0"/>
          <w:bCs w:val="0"/>
        </w:rPr>
        <w:t xml:space="preserve"> могут повторно участвовать в конкурсном направлении в составе малой формы</w:t>
      </w:r>
      <w:r w:rsidR="00634C36">
        <w:rPr>
          <w:b w:val="0"/>
          <w:bCs w:val="0"/>
        </w:rPr>
        <w:t xml:space="preserve"> или сольно</w:t>
      </w:r>
      <w:r>
        <w:rPr>
          <w:b w:val="0"/>
          <w:bCs w:val="0"/>
        </w:rPr>
        <w:t>. Один человек имеет право принять участие в направлении не более двух раз (один раз в составе малой формы</w:t>
      </w:r>
      <w:r w:rsidR="00634C36">
        <w:rPr>
          <w:b w:val="0"/>
          <w:bCs w:val="0"/>
        </w:rPr>
        <w:t xml:space="preserve"> или сольно</w:t>
      </w:r>
      <w:r>
        <w:rPr>
          <w:b w:val="0"/>
          <w:bCs w:val="0"/>
        </w:rPr>
        <w:t xml:space="preserve">, один раз в составе </w:t>
      </w:r>
      <w:r w:rsidR="00D4210F">
        <w:rPr>
          <w:b w:val="0"/>
          <w:bCs w:val="0"/>
        </w:rPr>
        <w:t>коллектива</w:t>
      </w:r>
      <w:r>
        <w:rPr>
          <w:b w:val="0"/>
          <w:bCs w:val="0"/>
        </w:rPr>
        <w:t>), за исключением направления «Журналистика», где один человек имеет право участвовать в направлении один раз.</w:t>
      </w:r>
    </w:p>
    <w:p w14:paraId="6251775F" w14:textId="32E163FF" w:rsidR="004A6343" w:rsidRDefault="004A6343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5.2.4.</w:t>
      </w:r>
      <w:r>
        <w:rPr>
          <w:b w:val="0"/>
          <w:bCs w:val="0"/>
        </w:rPr>
        <w:tab/>
      </w:r>
      <w:r w:rsidRPr="004A6343">
        <w:rPr>
          <w:b w:val="0"/>
          <w:bCs w:val="0"/>
        </w:rPr>
        <w:t>При использовании в конкурсном номере (работы) реквизита или декораций, такой реквизит или декорации должны обеспечивать выполнение требований техники безопасности. Запрещено использование на конкурсных площадках при показе конкурсных номеров (работ) открытого огня, жидкостей и аэрозолей, несертифицированного электрооборудования, колющих и режущих предметов, предметов из стекла. Участники конкурсной программы обеспечивают оперативную (не более 2-х мин.) у</w:t>
      </w:r>
      <w:r w:rsidRPr="00A12B5A">
        <w:rPr>
          <w:b w:val="0"/>
          <w:bCs w:val="0"/>
        </w:rPr>
        <w:t>борку</w:t>
      </w:r>
      <w:r w:rsidRPr="004A6343">
        <w:rPr>
          <w:b w:val="0"/>
          <w:bCs w:val="0"/>
        </w:rPr>
        <w:t xml:space="preserve"> сценической площадки после показа своего конкурсного номера (работы), если такой показ привел к загрязнению сценической площадки и заблаговременно (на этапе подачи заявок) согласовывают показ такого номера с </w:t>
      </w:r>
      <w:r>
        <w:rPr>
          <w:b w:val="0"/>
          <w:bCs w:val="0"/>
        </w:rPr>
        <w:t xml:space="preserve">Оргкомитетом </w:t>
      </w:r>
      <w:r w:rsidR="005220C4">
        <w:rPr>
          <w:b w:val="0"/>
          <w:bCs w:val="0"/>
        </w:rPr>
        <w:t>Ф</w:t>
      </w:r>
      <w:r>
        <w:rPr>
          <w:b w:val="0"/>
          <w:bCs w:val="0"/>
        </w:rPr>
        <w:t>естиваля</w:t>
      </w:r>
      <w:r w:rsidRPr="004A6343">
        <w:rPr>
          <w:b w:val="0"/>
          <w:bCs w:val="0"/>
        </w:rPr>
        <w:t>.</w:t>
      </w:r>
    </w:p>
    <w:p w14:paraId="7B00CB4A" w14:textId="55A8DA40" w:rsidR="00C56FF6" w:rsidRPr="00A23129" w:rsidRDefault="00C56FF6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</w:t>
      </w:r>
      <w:r w:rsidR="004A6343">
        <w:rPr>
          <w:b w:val="0"/>
          <w:bCs w:val="0"/>
        </w:rPr>
        <w:t>5</w:t>
      </w:r>
      <w:r>
        <w:rPr>
          <w:b w:val="0"/>
          <w:bCs w:val="0"/>
        </w:rPr>
        <w:t>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>По отдельным Фестивалям возможны собственные ограничения на регламент выступлений коллективов и отдельных исполнителей.</w:t>
      </w:r>
    </w:p>
    <w:p w14:paraId="6883E25F" w14:textId="7DAE658A" w:rsidR="00C56FF6" w:rsidRPr="00A23129" w:rsidRDefault="00C56FF6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</w:t>
      </w:r>
      <w:r w:rsidR="004A6343">
        <w:rPr>
          <w:b w:val="0"/>
          <w:bCs w:val="0"/>
        </w:rPr>
        <w:t>6</w:t>
      </w:r>
      <w:r>
        <w:rPr>
          <w:b w:val="0"/>
          <w:bCs w:val="0"/>
        </w:rPr>
        <w:t>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 xml:space="preserve">Выступления в номинациях проводятся в соответствии с </w:t>
      </w:r>
      <w:r w:rsidR="0088667E">
        <w:rPr>
          <w:b w:val="0"/>
          <w:bCs w:val="0"/>
        </w:rPr>
        <w:t>Р</w:t>
      </w:r>
      <w:r>
        <w:rPr>
          <w:b w:val="0"/>
          <w:bCs w:val="0"/>
        </w:rPr>
        <w:t>егламентом</w:t>
      </w:r>
      <w:r w:rsidRPr="00A23129">
        <w:rPr>
          <w:b w:val="0"/>
          <w:bCs w:val="0"/>
        </w:rPr>
        <w:t xml:space="preserve"> о проведении отдельных Фестивалей (</w:t>
      </w:r>
      <w:r w:rsidR="00002CB1">
        <w:rPr>
          <w:b w:val="0"/>
          <w:bCs w:val="0"/>
        </w:rPr>
        <w:t>П</w:t>
      </w:r>
      <w:r w:rsidRPr="00A23129">
        <w:rPr>
          <w:b w:val="0"/>
          <w:bCs w:val="0"/>
        </w:rPr>
        <w:t>риложение №</w:t>
      </w:r>
      <w:r w:rsidR="00A86F55">
        <w:rPr>
          <w:b w:val="0"/>
          <w:bCs w:val="0"/>
        </w:rPr>
        <w:t xml:space="preserve"> </w:t>
      </w:r>
      <w:r w:rsidR="002E3C5A">
        <w:rPr>
          <w:b w:val="0"/>
          <w:bCs w:val="0"/>
        </w:rPr>
        <w:t>1</w:t>
      </w:r>
      <w:r w:rsidR="0087762D">
        <w:rPr>
          <w:b w:val="0"/>
          <w:bCs w:val="0"/>
        </w:rPr>
        <w:t xml:space="preserve"> к П</w:t>
      </w:r>
      <w:r w:rsidRPr="00A23129">
        <w:rPr>
          <w:b w:val="0"/>
          <w:bCs w:val="0"/>
        </w:rPr>
        <w:t>оложению).</w:t>
      </w:r>
    </w:p>
    <w:p w14:paraId="26904688" w14:textId="6F778513" w:rsidR="00C56FF6" w:rsidRPr="00A23129" w:rsidRDefault="00C56FF6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</w:t>
      </w:r>
      <w:r w:rsidR="004A6343">
        <w:rPr>
          <w:b w:val="0"/>
          <w:bCs w:val="0"/>
        </w:rPr>
        <w:t>7</w:t>
      </w:r>
      <w:r>
        <w:rPr>
          <w:b w:val="0"/>
          <w:bCs w:val="0"/>
        </w:rPr>
        <w:t>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 xml:space="preserve">Оргкомитет оставляет за собой право внесения изменений в конкурсную программу и </w:t>
      </w:r>
      <w:r w:rsidR="00A76A46">
        <w:rPr>
          <w:b w:val="0"/>
          <w:bCs w:val="0"/>
        </w:rPr>
        <w:t>р</w:t>
      </w:r>
      <w:r w:rsidRPr="00A23129">
        <w:rPr>
          <w:b w:val="0"/>
          <w:bCs w:val="0"/>
        </w:rPr>
        <w:t>егламент проведения творческих номинаций.</w:t>
      </w:r>
    </w:p>
    <w:p w14:paraId="07EE9817" w14:textId="456D7270" w:rsidR="00C56FF6" w:rsidRPr="00A23129" w:rsidRDefault="00C56FF6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t>5.2.</w:t>
      </w:r>
      <w:r w:rsidR="004A6343">
        <w:rPr>
          <w:b w:val="0"/>
          <w:bCs w:val="0"/>
        </w:rPr>
        <w:t>8</w:t>
      </w:r>
      <w:r>
        <w:rPr>
          <w:b w:val="0"/>
          <w:bCs w:val="0"/>
        </w:rPr>
        <w:t>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>Выступления по всем номинациям проводятся публично.</w:t>
      </w:r>
    </w:p>
    <w:p w14:paraId="674D652C" w14:textId="3831D26A" w:rsidR="00C56FF6" w:rsidRPr="00A23129" w:rsidRDefault="00C56FF6" w:rsidP="00A23129">
      <w:pPr>
        <w:pStyle w:val="15"/>
        <w:ind w:firstLine="708"/>
        <w:rPr>
          <w:b w:val="0"/>
          <w:bCs w:val="0"/>
        </w:rPr>
      </w:pPr>
      <w:r>
        <w:rPr>
          <w:b w:val="0"/>
          <w:bCs w:val="0"/>
        </w:rPr>
        <w:lastRenderedPageBreak/>
        <w:t>5.2.</w:t>
      </w:r>
      <w:r w:rsidR="004A6343">
        <w:rPr>
          <w:b w:val="0"/>
          <w:bCs w:val="0"/>
        </w:rPr>
        <w:t>9</w:t>
      </w:r>
      <w:r>
        <w:rPr>
          <w:b w:val="0"/>
          <w:bCs w:val="0"/>
        </w:rPr>
        <w:t>.</w:t>
      </w:r>
      <w:r>
        <w:rPr>
          <w:b w:val="0"/>
          <w:bCs w:val="0"/>
        </w:rPr>
        <w:tab/>
      </w:r>
      <w:r w:rsidRPr="00A23129">
        <w:rPr>
          <w:b w:val="0"/>
          <w:bCs w:val="0"/>
        </w:rPr>
        <w:t>Подведение итогов в номинациях будет проходить по 3-м группам:</w:t>
      </w:r>
    </w:p>
    <w:p w14:paraId="1F2F3961" w14:textId="1900A191" w:rsidR="00C56FF6" w:rsidRPr="00A23129" w:rsidRDefault="00C56FF6" w:rsidP="00002CB1">
      <w:pPr>
        <w:pStyle w:val="15"/>
        <w:numPr>
          <w:ilvl w:val="0"/>
          <w:numId w:val="43"/>
        </w:numPr>
        <w:tabs>
          <w:tab w:val="left" w:pos="993"/>
        </w:tabs>
        <w:ind w:left="0" w:firstLine="709"/>
        <w:rPr>
          <w:b w:val="0"/>
          <w:bCs w:val="0"/>
        </w:rPr>
      </w:pPr>
      <w:r w:rsidRPr="00A23129">
        <w:t>1 группа</w:t>
      </w:r>
      <w:r w:rsidRPr="00A23129">
        <w:rPr>
          <w:b w:val="0"/>
          <w:bCs w:val="0"/>
        </w:rPr>
        <w:t xml:space="preserve"> – образовательные </w:t>
      </w:r>
      <w:r w:rsidR="00002CB1">
        <w:rPr>
          <w:b w:val="0"/>
          <w:bCs w:val="0"/>
        </w:rPr>
        <w:t>организации высшего образования</w:t>
      </w:r>
      <w:r w:rsidR="00002CB1" w:rsidRPr="00002CB1">
        <w:rPr>
          <w:b w:val="0"/>
          <w:bCs w:val="0"/>
        </w:rPr>
        <w:t>;</w:t>
      </w:r>
    </w:p>
    <w:p w14:paraId="71B90365" w14:textId="313917C6" w:rsidR="00C56FF6" w:rsidRPr="00A23129" w:rsidRDefault="00C56FF6" w:rsidP="00002CB1">
      <w:pPr>
        <w:pStyle w:val="15"/>
        <w:numPr>
          <w:ilvl w:val="0"/>
          <w:numId w:val="43"/>
        </w:numPr>
        <w:tabs>
          <w:tab w:val="left" w:pos="993"/>
        </w:tabs>
        <w:ind w:left="0" w:firstLine="709"/>
        <w:rPr>
          <w:b w:val="0"/>
          <w:bCs w:val="0"/>
        </w:rPr>
      </w:pPr>
      <w:r w:rsidRPr="00A23129">
        <w:t xml:space="preserve">2 группа – </w:t>
      </w:r>
      <w:r w:rsidRPr="00A23129">
        <w:rPr>
          <w:b w:val="0"/>
          <w:bCs w:val="0"/>
        </w:rPr>
        <w:t>профессиональные образо</w:t>
      </w:r>
      <w:r w:rsidR="00002CB1">
        <w:rPr>
          <w:b w:val="0"/>
          <w:bCs w:val="0"/>
        </w:rPr>
        <w:t>вательные организации</w:t>
      </w:r>
      <w:r w:rsidR="00002CB1">
        <w:rPr>
          <w:b w:val="0"/>
          <w:bCs w:val="0"/>
          <w:lang w:val="en-US"/>
        </w:rPr>
        <w:t>;</w:t>
      </w:r>
    </w:p>
    <w:p w14:paraId="61C42CA1" w14:textId="326D5E2B" w:rsidR="00C56FF6" w:rsidRDefault="00C56FF6" w:rsidP="00002CB1">
      <w:pPr>
        <w:pStyle w:val="15"/>
        <w:numPr>
          <w:ilvl w:val="0"/>
          <w:numId w:val="43"/>
        </w:numPr>
        <w:tabs>
          <w:tab w:val="left" w:pos="993"/>
        </w:tabs>
        <w:ind w:left="0" w:firstLine="709"/>
        <w:rPr>
          <w:b w:val="0"/>
          <w:bCs w:val="0"/>
        </w:rPr>
      </w:pPr>
      <w:r w:rsidRPr="00A23129">
        <w:t>3</w:t>
      </w:r>
      <w:r w:rsidR="00002CB1">
        <w:t> </w:t>
      </w:r>
      <w:r w:rsidRPr="00A23129">
        <w:t>группа</w:t>
      </w:r>
      <w:r w:rsidR="00002CB1">
        <w:t> </w:t>
      </w:r>
      <w:r w:rsidRPr="00A23129">
        <w:t>–</w:t>
      </w:r>
      <w:r w:rsidR="00002CB1">
        <w:t> </w:t>
      </w:r>
      <w:r w:rsidRPr="00A23129">
        <w:rPr>
          <w:b w:val="0"/>
          <w:bCs w:val="0"/>
        </w:rPr>
        <w:t>творческие коллективы и исполнители областных и муниципальных учреждений, работающих в сфере молодёжной политики,</w:t>
      </w:r>
      <w:r w:rsidRPr="00A23129">
        <w:rPr>
          <w:b w:val="0"/>
          <w:bCs w:val="0"/>
          <w:color w:val="000000"/>
          <w:lang w:eastAsia="ru-RU"/>
        </w:rPr>
        <w:t xml:space="preserve"> </w:t>
      </w:r>
      <w:r w:rsidR="006A586B" w:rsidRPr="006A586B">
        <w:rPr>
          <w:b w:val="0"/>
          <w:bCs w:val="0"/>
        </w:rPr>
        <w:t>члены молодежных объединений и организаций (студии, мастерские и другие), занимающиеся самодеятельным творчеством.</w:t>
      </w:r>
    </w:p>
    <w:p w14:paraId="3DF10EE7" w14:textId="67140F2F" w:rsidR="00C56FF6" w:rsidRDefault="00C56FF6" w:rsidP="00A23129">
      <w:pPr>
        <w:pStyle w:val="15"/>
        <w:ind w:firstLine="709"/>
        <w:rPr>
          <w:b w:val="0"/>
          <w:bCs w:val="0"/>
        </w:rPr>
      </w:pPr>
      <w:r>
        <w:rPr>
          <w:b w:val="0"/>
          <w:bCs w:val="0"/>
        </w:rPr>
        <w:t>5.2.</w:t>
      </w:r>
      <w:r w:rsidR="004A6343">
        <w:rPr>
          <w:b w:val="0"/>
          <w:bCs w:val="0"/>
        </w:rPr>
        <w:t>10</w:t>
      </w:r>
      <w:r>
        <w:rPr>
          <w:b w:val="0"/>
          <w:bCs w:val="0"/>
        </w:rPr>
        <w:t>.</w:t>
      </w:r>
      <w:r w:rsidR="00646BA4">
        <w:rPr>
          <w:b w:val="0"/>
          <w:bCs w:val="0"/>
        </w:rPr>
        <w:t xml:space="preserve"> </w:t>
      </w:r>
      <w:r>
        <w:rPr>
          <w:b w:val="0"/>
          <w:bCs w:val="0"/>
        </w:rPr>
        <w:t>З</w:t>
      </w:r>
      <w:r w:rsidR="0087762D">
        <w:rPr>
          <w:b w:val="0"/>
          <w:bCs w:val="0"/>
        </w:rPr>
        <w:t>а нарушение условий настоящего П</w:t>
      </w:r>
      <w:r>
        <w:rPr>
          <w:b w:val="0"/>
          <w:bCs w:val="0"/>
        </w:rPr>
        <w:t xml:space="preserve">оложения и регламента </w:t>
      </w:r>
      <w:r w:rsidR="0097491E">
        <w:rPr>
          <w:b w:val="0"/>
          <w:bCs w:val="0"/>
        </w:rPr>
        <w:t>Оргкомитет</w:t>
      </w:r>
      <w:r>
        <w:rPr>
          <w:b w:val="0"/>
          <w:bCs w:val="0"/>
        </w:rPr>
        <w:t xml:space="preserve"> Фестиваля имеет право удержать по 1 баллу за каждое нарушение, допущенное участниками Фестиваля. При нарушении пунктов 3.6. и 3.7. </w:t>
      </w:r>
      <w:r w:rsidR="0097491E">
        <w:rPr>
          <w:b w:val="0"/>
          <w:bCs w:val="0"/>
        </w:rPr>
        <w:t>Оргкомитет</w:t>
      </w:r>
      <w:r>
        <w:rPr>
          <w:b w:val="0"/>
          <w:bCs w:val="0"/>
        </w:rPr>
        <w:t xml:space="preserve"> Фестиваля имеет право дисквалифицировать соответствующего исполнителя или коллектив с направлением в адрес направляющих организаций соответствующих разъяснительных писем</w:t>
      </w:r>
      <w:r w:rsidR="00646BA4">
        <w:rPr>
          <w:b w:val="0"/>
          <w:bCs w:val="0"/>
        </w:rPr>
        <w:t>;</w:t>
      </w:r>
    </w:p>
    <w:p w14:paraId="35308965" w14:textId="039393AE" w:rsidR="00646BA4" w:rsidRPr="00A23129" w:rsidRDefault="00646BA4" w:rsidP="00A23129">
      <w:pPr>
        <w:pStyle w:val="15"/>
        <w:ind w:firstLine="709"/>
        <w:rPr>
          <w:b w:val="0"/>
          <w:bCs w:val="0"/>
        </w:rPr>
      </w:pPr>
      <w:r>
        <w:rPr>
          <w:b w:val="0"/>
          <w:bCs w:val="0"/>
        </w:rPr>
        <w:t xml:space="preserve">5.2.11. Фестиваль проводится </w:t>
      </w:r>
      <w:r w:rsidR="00896639">
        <w:rPr>
          <w:b w:val="0"/>
          <w:bCs w:val="0"/>
        </w:rPr>
        <w:t>в закрытом формате (без зрителей) с соблюдением всех мер безопасности.</w:t>
      </w:r>
      <w:r>
        <w:rPr>
          <w:b w:val="0"/>
          <w:bCs w:val="0"/>
        </w:rPr>
        <w:t xml:space="preserve"> </w:t>
      </w:r>
    </w:p>
    <w:p w14:paraId="63D59BC4" w14:textId="77777777" w:rsidR="00C56FF6" w:rsidRDefault="00C56FF6" w:rsidP="00A23129">
      <w:pPr>
        <w:jc w:val="center"/>
        <w:rPr>
          <w:b/>
          <w:bCs/>
          <w:sz w:val="28"/>
          <w:szCs w:val="28"/>
        </w:rPr>
      </w:pPr>
    </w:p>
    <w:p w14:paraId="14C5A4F8" w14:textId="0CCB3551" w:rsidR="00C56FF6" w:rsidRDefault="00BD4321" w:rsidP="00BD43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C56FF6" w:rsidRPr="00A23129">
        <w:rPr>
          <w:b/>
          <w:bCs/>
          <w:sz w:val="28"/>
          <w:szCs w:val="28"/>
        </w:rPr>
        <w:t>Жюри Фестиваля</w:t>
      </w:r>
    </w:p>
    <w:p w14:paraId="7D566DBF" w14:textId="77777777" w:rsidR="006A586B" w:rsidRPr="00A23129" w:rsidRDefault="006A586B" w:rsidP="006A586B">
      <w:pPr>
        <w:ind w:left="1080"/>
        <w:rPr>
          <w:b/>
          <w:bCs/>
          <w:sz w:val="28"/>
          <w:szCs w:val="28"/>
        </w:rPr>
      </w:pPr>
    </w:p>
    <w:p w14:paraId="77BD264E" w14:textId="2B54BCDB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 xml:space="preserve">Жюри утверждается Оргкомитетом из числа деятелей искусства </w:t>
      </w:r>
      <w:r w:rsidR="0087762D">
        <w:rPr>
          <w:sz w:val="28"/>
          <w:szCs w:val="28"/>
        </w:rPr>
        <w:t>и культуры по представленным в П</w:t>
      </w:r>
      <w:r w:rsidRPr="00A23129">
        <w:rPr>
          <w:sz w:val="28"/>
          <w:szCs w:val="28"/>
        </w:rPr>
        <w:t xml:space="preserve">оложении жанрам (не менее 5 человек). </w:t>
      </w:r>
    </w:p>
    <w:p w14:paraId="2E736A29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>Оценка ведётся по 10</w:t>
      </w:r>
      <w:r>
        <w:rPr>
          <w:sz w:val="28"/>
          <w:szCs w:val="28"/>
        </w:rPr>
        <w:t>-</w:t>
      </w:r>
      <w:r w:rsidRPr="00A23129">
        <w:rPr>
          <w:sz w:val="28"/>
          <w:szCs w:val="28"/>
        </w:rPr>
        <w:t>ба</w:t>
      </w:r>
      <w:r w:rsidR="00AD55AB">
        <w:rPr>
          <w:sz w:val="28"/>
          <w:szCs w:val="28"/>
        </w:rPr>
        <w:t>л</w:t>
      </w:r>
      <w:r w:rsidRPr="00A23129">
        <w:rPr>
          <w:sz w:val="28"/>
          <w:szCs w:val="28"/>
        </w:rPr>
        <w:t>льной системе.</w:t>
      </w:r>
    </w:p>
    <w:p w14:paraId="1CBC690F" w14:textId="77777777" w:rsidR="00C56FF6" w:rsidRPr="00A23129" w:rsidRDefault="00C56FF6" w:rsidP="00A23129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6B3CF3">
        <w:rPr>
          <w:sz w:val="28"/>
          <w:szCs w:val="28"/>
        </w:rPr>
        <w:t>6.3.</w:t>
      </w:r>
      <w:r w:rsidRPr="00A23129">
        <w:rPr>
          <w:sz w:val="28"/>
          <w:szCs w:val="28"/>
        </w:rPr>
        <w:t xml:space="preserve"> </w:t>
      </w:r>
      <w:r w:rsidRPr="00A23129">
        <w:rPr>
          <w:b/>
          <w:bCs/>
          <w:sz w:val="28"/>
          <w:szCs w:val="28"/>
          <w:u w:val="single"/>
        </w:rPr>
        <w:t>В обязанности жюри входит:</w:t>
      </w:r>
    </w:p>
    <w:p w14:paraId="031726D7" w14:textId="77777777" w:rsidR="00C56FF6" w:rsidRPr="008050FC" w:rsidRDefault="00C56FF6" w:rsidP="008050FC">
      <w:pPr>
        <w:pStyle w:val="af3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050FC">
        <w:rPr>
          <w:sz w:val="28"/>
          <w:szCs w:val="28"/>
        </w:rPr>
        <w:t>просмотр, оценка выступления участников Фестиваля;</w:t>
      </w:r>
    </w:p>
    <w:p w14:paraId="2A39B709" w14:textId="77777777" w:rsidR="00C56FF6" w:rsidRPr="00A23129" w:rsidRDefault="00C56FF6" w:rsidP="008050FC">
      <w:pPr>
        <w:pStyle w:val="a7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</w:pPr>
      <w:r w:rsidRPr="00A23129">
        <w:t>подготовка рекомендаций для участников Фестиваля;</w:t>
      </w:r>
    </w:p>
    <w:p w14:paraId="032F9F34" w14:textId="77777777" w:rsidR="00C56FF6" w:rsidRPr="008050FC" w:rsidRDefault="00C56FF6" w:rsidP="008050FC">
      <w:pPr>
        <w:pStyle w:val="af3"/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050FC">
        <w:rPr>
          <w:sz w:val="28"/>
          <w:szCs w:val="28"/>
        </w:rPr>
        <w:t>представление оргкомитету коллективов и исполнителей на присвоение звания обладателей Гран-при (не более одного по номинации), звания Лауреата и Дипломанта Фестиваля, а также награждения специальными Дипломами за творческие достижения по номинациям.</w:t>
      </w:r>
    </w:p>
    <w:p w14:paraId="54FB4A95" w14:textId="77777777" w:rsidR="00C56FF6" w:rsidRPr="00A23129" w:rsidRDefault="00C56FF6" w:rsidP="00A23129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6B3CF3">
        <w:rPr>
          <w:sz w:val="28"/>
          <w:szCs w:val="28"/>
        </w:rPr>
        <w:t>6.4.</w:t>
      </w:r>
      <w:r w:rsidRPr="00A23129">
        <w:rPr>
          <w:sz w:val="28"/>
          <w:szCs w:val="28"/>
        </w:rPr>
        <w:t xml:space="preserve"> </w:t>
      </w:r>
      <w:r w:rsidRPr="00A23129">
        <w:rPr>
          <w:b/>
          <w:bCs/>
          <w:sz w:val="28"/>
          <w:szCs w:val="28"/>
          <w:u w:val="single"/>
        </w:rPr>
        <w:t>Жюри Фестиваля имеет право:</w:t>
      </w:r>
    </w:p>
    <w:p w14:paraId="476914EA" w14:textId="77777777" w:rsidR="00C56FF6" w:rsidRPr="008050FC" w:rsidRDefault="00C56FF6" w:rsidP="008050FC">
      <w:pPr>
        <w:pStyle w:val="af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50FC">
        <w:rPr>
          <w:sz w:val="28"/>
          <w:szCs w:val="28"/>
        </w:rPr>
        <w:t>давать рекомендации участникам Фестиваля;</w:t>
      </w:r>
    </w:p>
    <w:p w14:paraId="25543D3C" w14:textId="77777777" w:rsidR="00C56FF6" w:rsidRPr="008050FC" w:rsidRDefault="00C56FF6" w:rsidP="008050FC">
      <w:pPr>
        <w:pStyle w:val="af3"/>
        <w:numPr>
          <w:ilvl w:val="0"/>
          <w:numId w:val="45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050FC">
        <w:rPr>
          <w:sz w:val="28"/>
          <w:szCs w:val="28"/>
        </w:rPr>
        <w:t>выделять отдельных исполнителей или авторов номеров (программ) и награждать специальными призами по согласованию с Оргкомитетом Фестиваля;</w:t>
      </w:r>
    </w:p>
    <w:p w14:paraId="2BBDF3AD" w14:textId="77777777" w:rsidR="00C56FF6" w:rsidRPr="008050FC" w:rsidRDefault="00C56FF6" w:rsidP="008050FC">
      <w:pPr>
        <w:pStyle w:val="af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50FC">
        <w:rPr>
          <w:sz w:val="28"/>
          <w:szCs w:val="28"/>
        </w:rPr>
        <w:t>по согласованию с Оргкомитетом Фестиваля принимать решение об отмене конкурса по заявленной номинации в связи с недостаточным количеством поданных заявок, либо не присуждать призовых мест в данной номинации;</w:t>
      </w:r>
    </w:p>
    <w:p w14:paraId="3139F543" w14:textId="77777777" w:rsidR="00C56FF6" w:rsidRPr="008050FC" w:rsidRDefault="00C56FF6" w:rsidP="008050FC">
      <w:pPr>
        <w:pStyle w:val="af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50FC">
        <w:rPr>
          <w:sz w:val="28"/>
          <w:szCs w:val="28"/>
        </w:rPr>
        <w:t xml:space="preserve">не присуждать звание обладателя Гран-при; </w:t>
      </w:r>
    </w:p>
    <w:p w14:paraId="1782D4C6" w14:textId="77777777" w:rsidR="00C56FF6" w:rsidRPr="008050FC" w:rsidRDefault="00C56FF6" w:rsidP="008050FC">
      <w:pPr>
        <w:pStyle w:val="af3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50FC">
        <w:rPr>
          <w:sz w:val="28"/>
          <w:szCs w:val="28"/>
        </w:rPr>
        <w:t>по согласованию с Оргкомитетом Фестиваля учреждать дополнительную номинацию на основании представленных конкурсных номеров.</w:t>
      </w:r>
    </w:p>
    <w:p w14:paraId="112963B5" w14:textId="77777777" w:rsidR="00C56FF6" w:rsidRPr="00A23129" w:rsidRDefault="00C56FF6" w:rsidP="00EC1ED5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6B3CF3">
        <w:rPr>
          <w:sz w:val="28"/>
          <w:szCs w:val="28"/>
        </w:rPr>
        <w:t xml:space="preserve">6.5. </w:t>
      </w:r>
      <w:r w:rsidRPr="00A23129">
        <w:rPr>
          <w:b/>
          <w:bCs/>
          <w:sz w:val="28"/>
          <w:szCs w:val="28"/>
          <w:u w:val="single"/>
        </w:rPr>
        <w:t xml:space="preserve">Примечание: </w:t>
      </w:r>
    </w:p>
    <w:p w14:paraId="7BE2DDEF" w14:textId="77777777" w:rsidR="00C56FF6" w:rsidRPr="00A23129" w:rsidRDefault="00AD55AB" w:rsidP="00EC1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C56FF6" w:rsidRPr="00A23129">
        <w:rPr>
          <w:sz w:val="28"/>
          <w:szCs w:val="28"/>
        </w:rPr>
        <w:t xml:space="preserve">1. Звание </w:t>
      </w:r>
      <w:r w:rsidR="00C56FF6">
        <w:rPr>
          <w:sz w:val="28"/>
          <w:szCs w:val="28"/>
        </w:rPr>
        <w:t xml:space="preserve">«Обладатель Гран-при Фестиваля», </w:t>
      </w:r>
      <w:r w:rsidR="00C56FF6" w:rsidRPr="00A23129">
        <w:rPr>
          <w:sz w:val="28"/>
          <w:szCs w:val="28"/>
        </w:rPr>
        <w:t xml:space="preserve">«Лауреат </w:t>
      </w:r>
      <w:r w:rsidR="00C56FF6">
        <w:rPr>
          <w:sz w:val="28"/>
          <w:szCs w:val="28"/>
          <w:lang w:val="en-US"/>
        </w:rPr>
        <w:t>I</w:t>
      </w:r>
      <w:r w:rsidR="00C56FF6" w:rsidRPr="0016511E">
        <w:rPr>
          <w:sz w:val="28"/>
          <w:szCs w:val="28"/>
        </w:rPr>
        <w:t xml:space="preserve">, </w:t>
      </w:r>
      <w:r w:rsidR="00C56FF6">
        <w:rPr>
          <w:sz w:val="28"/>
          <w:szCs w:val="28"/>
          <w:lang w:val="en-US"/>
        </w:rPr>
        <w:t>II</w:t>
      </w:r>
      <w:r w:rsidR="00C56FF6" w:rsidRPr="0016511E">
        <w:rPr>
          <w:sz w:val="28"/>
          <w:szCs w:val="28"/>
        </w:rPr>
        <w:t xml:space="preserve"> </w:t>
      </w:r>
      <w:r w:rsidR="00C56FF6">
        <w:rPr>
          <w:sz w:val="28"/>
          <w:szCs w:val="28"/>
        </w:rPr>
        <w:t xml:space="preserve">и </w:t>
      </w:r>
      <w:r w:rsidR="00C56FF6">
        <w:rPr>
          <w:sz w:val="28"/>
          <w:szCs w:val="28"/>
          <w:lang w:val="en-US"/>
        </w:rPr>
        <w:t>III</w:t>
      </w:r>
      <w:r w:rsidR="00C56FF6">
        <w:rPr>
          <w:sz w:val="28"/>
          <w:szCs w:val="28"/>
        </w:rPr>
        <w:t xml:space="preserve"> степени </w:t>
      </w:r>
      <w:r w:rsidR="00C56FF6" w:rsidRPr="00A23129">
        <w:rPr>
          <w:sz w:val="28"/>
          <w:szCs w:val="28"/>
        </w:rPr>
        <w:t>Фестиваля», «Дипломант Фестиваля» присваивается по количеству набранных баллов в соответствии со шкалой оценивания, утверждённой Оргкомитетом Фестиваля.</w:t>
      </w:r>
    </w:p>
    <w:p w14:paraId="49690918" w14:textId="77777777" w:rsidR="00C56FF6" w:rsidRPr="00A23129" w:rsidRDefault="00AD55AB" w:rsidP="00EC1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</w:t>
      </w:r>
      <w:r w:rsidR="00C56FF6" w:rsidRPr="00A23129">
        <w:rPr>
          <w:sz w:val="28"/>
          <w:szCs w:val="28"/>
        </w:rPr>
        <w:t>2. При равенстве голосов на обсуждении результатов конкурса председатель жюри по номинации имеет право дополнительного голоса.</w:t>
      </w:r>
    </w:p>
    <w:p w14:paraId="5D8EAD84" w14:textId="7393C819" w:rsidR="00C56FF6" w:rsidRPr="00A23129" w:rsidRDefault="00AD55AB" w:rsidP="00EC1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C56FF6" w:rsidRPr="00A23129">
        <w:rPr>
          <w:sz w:val="28"/>
          <w:szCs w:val="28"/>
        </w:rPr>
        <w:t>3. Решение жюри считается окончательным</w:t>
      </w:r>
      <w:r w:rsidR="00C56FF6">
        <w:rPr>
          <w:sz w:val="28"/>
          <w:szCs w:val="28"/>
        </w:rPr>
        <w:t>,</w:t>
      </w:r>
      <w:r w:rsidR="00C56FF6" w:rsidRPr="00A23129">
        <w:rPr>
          <w:sz w:val="28"/>
          <w:szCs w:val="28"/>
        </w:rPr>
        <w:t xml:space="preserve"> пересмотру </w:t>
      </w:r>
      <w:r w:rsidR="00C56FF6">
        <w:rPr>
          <w:sz w:val="28"/>
          <w:szCs w:val="28"/>
        </w:rPr>
        <w:t xml:space="preserve">и обжалованию </w:t>
      </w:r>
      <w:r w:rsidR="00C56FF6" w:rsidRPr="00A23129">
        <w:rPr>
          <w:sz w:val="28"/>
          <w:szCs w:val="28"/>
        </w:rPr>
        <w:t>не подлежит</w:t>
      </w:r>
      <w:r w:rsidR="00C56FF6">
        <w:rPr>
          <w:sz w:val="28"/>
          <w:szCs w:val="28"/>
        </w:rPr>
        <w:t>, за исключением выявления нарушений правил согласно п</w:t>
      </w:r>
      <w:r w:rsidR="0024430A">
        <w:rPr>
          <w:sz w:val="28"/>
          <w:szCs w:val="28"/>
        </w:rPr>
        <w:t>.</w:t>
      </w:r>
      <w:r w:rsidR="00C56FF6">
        <w:rPr>
          <w:sz w:val="28"/>
          <w:szCs w:val="28"/>
        </w:rPr>
        <w:t xml:space="preserve"> 3.</w:t>
      </w:r>
      <w:r w:rsidR="00453348">
        <w:rPr>
          <w:sz w:val="28"/>
          <w:szCs w:val="28"/>
        </w:rPr>
        <w:t>10.</w:t>
      </w:r>
      <w:r w:rsidR="0087762D">
        <w:rPr>
          <w:sz w:val="28"/>
          <w:szCs w:val="28"/>
        </w:rPr>
        <w:t xml:space="preserve"> настоящего П</w:t>
      </w:r>
      <w:r w:rsidR="00C56FF6">
        <w:rPr>
          <w:sz w:val="28"/>
          <w:szCs w:val="28"/>
        </w:rPr>
        <w:t>оложения</w:t>
      </w:r>
      <w:r w:rsidR="00C56FF6" w:rsidRPr="00A23129">
        <w:rPr>
          <w:sz w:val="28"/>
          <w:szCs w:val="28"/>
        </w:rPr>
        <w:t xml:space="preserve">. </w:t>
      </w:r>
    </w:p>
    <w:p w14:paraId="115CC768" w14:textId="7114CED8" w:rsidR="00227DD3" w:rsidRPr="008050FC" w:rsidRDefault="00AD55AB" w:rsidP="0080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C56FF6" w:rsidRPr="00A23129">
        <w:rPr>
          <w:sz w:val="28"/>
          <w:szCs w:val="28"/>
        </w:rPr>
        <w:t>4. Организационно</w:t>
      </w:r>
      <w:r w:rsidR="00C56FF6" w:rsidRPr="008050FC">
        <w:rPr>
          <w:b/>
          <w:sz w:val="28"/>
          <w:szCs w:val="28"/>
        </w:rPr>
        <w:t>-</w:t>
      </w:r>
      <w:r w:rsidR="00C56FF6" w:rsidRPr="00A23129">
        <w:rPr>
          <w:sz w:val="28"/>
          <w:szCs w:val="28"/>
        </w:rPr>
        <w:t>техническую работу жюри выполняет ответственный секретарь.</w:t>
      </w:r>
    </w:p>
    <w:p w14:paraId="2E3CD1CE" w14:textId="77777777" w:rsidR="00C56FF6" w:rsidRDefault="00C56FF6" w:rsidP="00EC1ED5">
      <w:pPr>
        <w:ind w:firstLine="709"/>
        <w:jc w:val="both"/>
        <w:rPr>
          <w:sz w:val="28"/>
          <w:szCs w:val="28"/>
        </w:rPr>
      </w:pPr>
    </w:p>
    <w:p w14:paraId="6E498E38" w14:textId="6AC91A39" w:rsidR="00C56FF6" w:rsidRDefault="00BD4321" w:rsidP="00BD43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C56FF6" w:rsidRPr="00A23129">
        <w:rPr>
          <w:b/>
          <w:bCs/>
          <w:sz w:val="28"/>
          <w:szCs w:val="28"/>
        </w:rPr>
        <w:t>Режиссерско-постановочная группа Фестиваля</w:t>
      </w:r>
    </w:p>
    <w:p w14:paraId="16E1F800" w14:textId="77777777" w:rsidR="006A586B" w:rsidRPr="00A23129" w:rsidRDefault="006A586B" w:rsidP="006A586B">
      <w:pPr>
        <w:ind w:left="1080"/>
        <w:rPr>
          <w:b/>
          <w:bCs/>
          <w:sz w:val="28"/>
          <w:szCs w:val="28"/>
        </w:rPr>
      </w:pPr>
    </w:p>
    <w:p w14:paraId="75F3E300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7.1. Режиссерско-постановочная группа Фестиваля формируется и утверждается Оргкомитетом Фестиваля.</w:t>
      </w:r>
    </w:p>
    <w:p w14:paraId="28587063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7.2. Режиссерско-постановочная группа Фестиваля:</w:t>
      </w:r>
    </w:p>
    <w:p w14:paraId="63DC4354" w14:textId="77777777" w:rsidR="00C56FF6" w:rsidRPr="008050FC" w:rsidRDefault="00C56FF6" w:rsidP="008050FC">
      <w:pPr>
        <w:pStyle w:val="af3"/>
        <w:numPr>
          <w:ilvl w:val="0"/>
          <w:numId w:val="4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050FC">
        <w:rPr>
          <w:sz w:val="28"/>
          <w:szCs w:val="28"/>
        </w:rPr>
        <w:t>разрабатывает общую стилистику проведения Фестиваля;</w:t>
      </w:r>
    </w:p>
    <w:p w14:paraId="140FE4A8" w14:textId="77777777" w:rsidR="00C56FF6" w:rsidRPr="008050FC" w:rsidRDefault="00C56FF6" w:rsidP="008050FC">
      <w:pPr>
        <w:pStyle w:val="af3"/>
        <w:numPr>
          <w:ilvl w:val="0"/>
          <w:numId w:val="4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050FC">
        <w:rPr>
          <w:sz w:val="28"/>
          <w:szCs w:val="28"/>
        </w:rPr>
        <w:t>осуществляет подготовку и пр</w:t>
      </w:r>
      <w:r w:rsidR="00AD55AB" w:rsidRPr="008050FC">
        <w:rPr>
          <w:sz w:val="28"/>
          <w:szCs w:val="28"/>
        </w:rPr>
        <w:t xml:space="preserve">оведение церемонии награждения </w:t>
      </w:r>
      <w:r w:rsidRPr="008050FC">
        <w:rPr>
          <w:sz w:val="28"/>
          <w:szCs w:val="28"/>
        </w:rPr>
        <w:t>победителей Фестиваля;</w:t>
      </w:r>
    </w:p>
    <w:p w14:paraId="2DD6FD93" w14:textId="78CAB763" w:rsidR="00C56FF6" w:rsidRPr="008050FC" w:rsidRDefault="00C56FF6" w:rsidP="008050FC">
      <w:pPr>
        <w:pStyle w:val="af3"/>
        <w:numPr>
          <w:ilvl w:val="0"/>
          <w:numId w:val="4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050FC">
        <w:rPr>
          <w:sz w:val="28"/>
          <w:szCs w:val="28"/>
        </w:rPr>
        <w:t>осуществляет подготовку и проведение Гала-концерта Фестиваля.</w:t>
      </w:r>
    </w:p>
    <w:p w14:paraId="2BCAB7A9" w14:textId="0F98E2BB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</w:t>
      </w:r>
      <w:r w:rsidR="00781532">
        <w:rPr>
          <w:sz w:val="28"/>
          <w:szCs w:val="28"/>
        </w:rPr>
        <w:t>3</w:t>
      </w:r>
      <w:r w:rsidRPr="00A23129">
        <w:rPr>
          <w:sz w:val="28"/>
          <w:szCs w:val="28"/>
        </w:rPr>
        <w:t xml:space="preserve">. Церемония награждения победителей </w:t>
      </w:r>
      <w:r>
        <w:rPr>
          <w:sz w:val="28"/>
          <w:szCs w:val="28"/>
        </w:rPr>
        <w:t xml:space="preserve">и Гала-концерт </w:t>
      </w:r>
      <w:r w:rsidRPr="00A23129">
        <w:rPr>
          <w:sz w:val="28"/>
          <w:szCs w:val="28"/>
        </w:rPr>
        <w:t>Фестиваля провод</w:t>
      </w:r>
      <w:r w:rsidR="00AD55AB">
        <w:rPr>
          <w:sz w:val="28"/>
          <w:szCs w:val="28"/>
        </w:rPr>
        <w:t>я</w:t>
      </w:r>
      <w:r w:rsidRPr="00A23129">
        <w:rPr>
          <w:sz w:val="28"/>
          <w:szCs w:val="28"/>
        </w:rPr>
        <w:t xml:space="preserve">тся </w:t>
      </w:r>
      <w:r w:rsidR="002E3C5A">
        <w:rPr>
          <w:sz w:val="28"/>
          <w:szCs w:val="28"/>
        </w:rPr>
        <w:t>2</w:t>
      </w:r>
      <w:r w:rsidR="00A43956">
        <w:rPr>
          <w:sz w:val="28"/>
          <w:szCs w:val="28"/>
        </w:rPr>
        <w:t>8</w:t>
      </w:r>
      <w:r w:rsidRPr="00A23129">
        <w:rPr>
          <w:sz w:val="28"/>
          <w:szCs w:val="28"/>
        </w:rPr>
        <w:t xml:space="preserve"> апреля 20</w:t>
      </w:r>
      <w:r w:rsidR="002E3C5A">
        <w:rPr>
          <w:sz w:val="28"/>
          <w:szCs w:val="28"/>
        </w:rPr>
        <w:t>2</w:t>
      </w:r>
      <w:r w:rsidR="00A43956">
        <w:rPr>
          <w:sz w:val="28"/>
          <w:szCs w:val="28"/>
        </w:rPr>
        <w:t>2</w:t>
      </w:r>
      <w:r w:rsidRPr="00A23129">
        <w:rPr>
          <w:sz w:val="28"/>
          <w:szCs w:val="28"/>
        </w:rPr>
        <w:t xml:space="preserve"> года с участием творческих коллективов </w:t>
      </w:r>
      <w:r w:rsidR="00AD55AB">
        <w:rPr>
          <w:sz w:val="28"/>
          <w:szCs w:val="28"/>
        </w:rPr>
        <w:t>-</w:t>
      </w:r>
      <w:r w:rsidRPr="00A23129">
        <w:rPr>
          <w:sz w:val="28"/>
          <w:szCs w:val="28"/>
        </w:rPr>
        <w:t xml:space="preserve"> победителей областного фестиваля студенческого творчества «Студенческая весна Соловьиного края – 20</w:t>
      </w:r>
      <w:r w:rsidR="002E3C5A">
        <w:rPr>
          <w:sz w:val="28"/>
          <w:szCs w:val="28"/>
        </w:rPr>
        <w:t>2</w:t>
      </w:r>
      <w:r w:rsidR="00A43956">
        <w:rPr>
          <w:sz w:val="28"/>
          <w:szCs w:val="28"/>
        </w:rPr>
        <w:t>2</w:t>
      </w:r>
      <w:r w:rsidRPr="00A23129">
        <w:rPr>
          <w:sz w:val="28"/>
          <w:szCs w:val="28"/>
        </w:rPr>
        <w:t>»</w:t>
      </w:r>
      <w:r w:rsidR="00453348">
        <w:rPr>
          <w:sz w:val="28"/>
          <w:szCs w:val="28"/>
        </w:rPr>
        <w:t xml:space="preserve"> </w:t>
      </w:r>
      <w:r w:rsidRPr="00A23129">
        <w:rPr>
          <w:sz w:val="28"/>
          <w:szCs w:val="28"/>
        </w:rPr>
        <w:t xml:space="preserve">по решению режиссерско-постановочной группы Фестиваля. На церемонию награждения приглашаются победители Фестиваля, Оргкомитет Фестиваля, жюри Фестиваля, известные общественные и культурные деятели, представители средств массовой информации. На церемонии награждения вручаются дипломы обладателей Гран-при и 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1651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</w:t>
      </w:r>
      <w:r w:rsidRPr="001651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</w:t>
      </w:r>
      <w:r w:rsidRPr="00A23129">
        <w:rPr>
          <w:sz w:val="28"/>
          <w:szCs w:val="28"/>
        </w:rPr>
        <w:t>Фестиваля, дополнительные учрежденные призы и подарки.</w:t>
      </w:r>
    </w:p>
    <w:p w14:paraId="1AF49E45" w14:textId="245E483E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7.</w:t>
      </w:r>
      <w:r w:rsidR="00781532">
        <w:rPr>
          <w:sz w:val="28"/>
          <w:szCs w:val="28"/>
        </w:rPr>
        <w:t>4</w:t>
      </w:r>
      <w:r w:rsidRPr="00A23129">
        <w:rPr>
          <w:sz w:val="28"/>
          <w:szCs w:val="28"/>
        </w:rPr>
        <w:t>. Программа Гала-концерта формируется из концертных номеров, занявших призовые места и рекомендованных жюри Фестиваля. Режиссерско-постановочная группа оставл</w:t>
      </w:r>
      <w:r w:rsidR="00AD55AB">
        <w:rPr>
          <w:sz w:val="28"/>
          <w:szCs w:val="28"/>
        </w:rPr>
        <w:t xml:space="preserve">яет за собой право не включать </w:t>
      </w:r>
      <w:r w:rsidRPr="00A23129">
        <w:rPr>
          <w:sz w:val="28"/>
          <w:szCs w:val="28"/>
        </w:rPr>
        <w:t>в программу Гала-концерта какой-либо номер, независимо от занятого места, если он не отвечает требованиям художественной концепции Гала-концерта. Представители режиссерско-постановочной группы обязательно присутствуют на всех конкурсных просмотрах.</w:t>
      </w:r>
    </w:p>
    <w:p w14:paraId="356888AC" w14:textId="77777777" w:rsidR="00C56FF6" w:rsidRPr="00A23129" w:rsidRDefault="00C56FF6" w:rsidP="00A23129">
      <w:pPr>
        <w:jc w:val="center"/>
        <w:rPr>
          <w:b/>
          <w:bCs/>
          <w:sz w:val="28"/>
          <w:szCs w:val="28"/>
        </w:rPr>
      </w:pPr>
    </w:p>
    <w:p w14:paraId="064FEC87" w14:textId="3FFFE695" w:rsidR="00C56FF6" w:rsidRDefault="00BD4321" w:rsidP="00BD43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C56FF6" w:rsidRPr="00A23129">
        <w:rPr>
          <w:b/>
          <w:bCs/>
          <w:sz w:val="28"/>
          <w:szCs w:val="28"/>
        </w:rPr>
        <w:t>Финансирование Фестиваля. Награждение победителей</w:t>
      </w:r>
    </w:p>
    <w:p w14:paraId="4331B9CE" w14:textId="77777777" w:rsidR="006A586B" w:rsidRPr="00A23129" w:rsidRDefault="006A586B" w:rsidP="00DE715B">
      <w:pPr>
        <w:ind w:left="567" w:firstLine="513"/>
        <w:rPr>
          <w:b/>
          <w:bCs/>
          <w:sz w:val="28"/>
          <w:szCs w:val="28"/>
        </w:rPr>
      </w:pPr>
    </w:p>
    <w:p w14:paraId="65B1E79B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8.1. Финансирование Фестиваля осуществляют организаторы Фестиваля в соответствии с утвержденной сметой расходов.</w:t>
      </w:r>
    </w:p>
    <w:p w14:paraId="750F01FE" w14:textId="77777777" w:rsidR="00C56FF6" w:rsidRPr="00A23129" w:rsidRDefault="00C56FF6" w:rsidP="00A23129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 xml:space="preserve">8.2. По представлению жюри и решению Оргкомитета: </w:t>
      </w:r>
    </w:p>
    <w:p w14:paraId="5BCC6190" w14:textId="77777777" w:rsidR="00C56FF6" w:rsidRPr="00B66300" w:rsidRDefault="00C56FF6" w:rsidP="00B66300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6300">
        <w:rPr>
          <w:sz w:val="28"/>
          <w:szCs w:val="28"/>
        </w:rPr>
        <w:t xml:space="preserve">коллективам и отдельным исполнителям – победителям в </w:t>
      </w:r>
      <w:proofErr w:type="spellStart"/>
      <w:r w:rsidRPr="00B66300">
        <w:rPr>
          <w:sz w:val="28"/>
          <w:szCs w:val="28"/>
        </w:rPr>
        <w:t>подноминациях</w:t>
      </w:r>
      <w:proofErr w:type="spellEnd"/>
      <w:r w:rsidRPr="00B66300">
        <w:rPr>
          <w:sz w:val="28"/>
          <w:szCs w:val="28"/>
        </w:rPr>
        <w:t xml:space="preserve"> вручается Диплом обладателя </w:t>
      </w:r>
      <w:r w:rsidRPr="00B66300">
        <w:rPr>
          <w:b/>
          <w:bCs/>
          <w:sz w:val="28"/>
          <w:szCs w:val="28"/>
        </w:rPr>
        <w:t>«Гран-При»</w:t>
      </w:r>
      <w:r w:rsidRPr="00B66300">
        <w:rPr>
          <w:sz w:val="28"/>
          <w:szCs w:val="28"/>
        </w:rPr>
        <w:t xml:space="preserve"> Фестиваля;</w:t>
      </w:r>
    </w:p>
    <w:p w14:paraId="4AC7A78E" w14:textId="77777777" w:rsidR="00C56FF6" w:rsidRPr="00B66300" w:rsidRDefault="00C56FF6" w:rsidP="00B66300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6300">
        <w:rPr>
          <w:sz w:val="28"/>
          <w:szCs w:val="28"/>
        </w:rPr>
        <w:t xml:space="preserve">лучшие коллективы и отдельные исполнители </w:t>
      </w:r>
      <w:r w:rsidR="00D5659F" w:rsidRPr="00B66300">
        <w:rPr>
          <w:sz w:val="28"/>
          <w:szCs w:val="28"/>
        </w:rPr>
        <w:t>Ф</w:t>
      </w:r>
      <w:r w:rsidRPr="00B66300">
        <w:rPr>
          <w:sz w:val="28"/>
          <w:szCs w:val="28"/>
        </w:rPr>
        <w:t xml:space="preserve">естиваля награждаются </w:t>
      </w:r>
      <w:r w:rsidRPr="00B66300">
        <w:rPr>
          <w:b/>
          <w:bCs/>
          <w:sz w:val="28"/>
          <w:szCs w:val="28"/>
        </w:rPr>
        <w:t>Дипломами Лауреата</w:t>
      </w:r>
      <w:r w:rsidRPr="00B66300">
        <w:rPr>
          <w:sz w:val="28"/>
          <w:szCs w:val="28"/>
        </w:rPr>
        <w:t xml:space="preserve"> </w:t>
      </w:r>
      <w:r w:rsidRPr="00B66300">
        <w:rPr>
          <w:b/>
          <w:bCs/>
          <w:sz w:val="28"/>
          <w:szCs w:val="28"/>
          <w:lang w:val="en-US"/>
        </w:rPr>
        <w:t>I</w:t>
      </w:r>
      <w:r w:rsidRPr="00B66300">
        <w:rPr>
          <w:b/>
          <w:bCs/>
          <w:sz w:val="28"/>
          <w:szCs w:val="28"/>
        </w:rPr>
        <w:t xml:space="preserve">, </w:t>
      </w:r>
      <w:r w:rsidRPr="00B66300">
        <w:rPr>
          <w:b/>
          <w:bCs/>
          <w:sz w:val="28"/>
          <w:szCs w:val="28"/>
          <w:lang w:val="en-US"/>
        </w:rPr>
        <w:t>II</w:t>
      </w:r>
      <w:r w:rsidRPr="00B66300">
        <w:rPr>
          <w:b/>
          <w:bCs/>
          <w:sz w:val="28"/>
          <w:szCs w:val="28"/>
        </w:rPr>
        <w:t xml:space="preserve"> и </w:t>
      </w:r>
      <w:r w:rsidRPr="00B66300">
        <w:rPr>
          <w:b/>
          <w:bCs/>
          <w:sz w:val="28"/>
          <w:szCs w:val="28"/>
          <w:lang w:val="en-US"/>
        </w:rPr>
        <w:t>III</w:t>
      </w:r>
      <w:r w:rsidRPr="00B66300">
        <w:rPr>
          <w:b/>
          <w:bCs/>
          <w:sz w:val="28"/>
          <w:szCs w:val="28"/>
        </w:rPr>
        <w:t xml:space="preserve"> степени</w:t>
      </w:r>
      <w:r w:rsidR="006A586B" w:rsidRPr="00B66300">
        <w:rPr>
          <w:b/>
          <w:bCs/>
          <w:sz w:val="28"/>
          <w:szCs w:val="28"/>
        </w:rPr>
        <w:t xml:space="preserve"> </w:t>
      </w:r>
      <w:r w:rsidR="006A586B" w:rsidRPr="00B66300">
        <w:rPr>
          <w:bCs/>
          <w:sz w:val="28"/>
          <w:szCs w:val="28"/>
        </w:rPr>
        <w:t>и</w:t>
      </w:r>
      <w:r w:rsidR="006A586B" w:rsidRPr="00B66300">
        <w:rPr>
          <w:b/>
          <w:bCs/>
          <w:sz w:val="28"/>
          <w:szCs w:val="28"/>
        </w:rPr>
        <w:t xml:space="preserve"> </w:t>
      </w:r>
      <w:r w:rsidRPr="00B66300">
        <w:rPr>
          <w:b/>
          <w:bCs/>
          <w:sz w:val="28"/>
          <w:szCs w:val="28"/>
        </w:rPr>
        <w:t>Дипломанта</w:t>
      </w:r>
      <w:r w:rsidRPr="00B66300">
        <w:rPr>
          <w:sz w:val="28"/>
          <w:szCs w:val="28"/>
        </w:rPr>
        <w:t xml:space="preserve"> Фестиваля.</w:t>
      </w:r>
    </w:p>
    <w:p w14:paraId="6873CF0C" w14:textId="77777777" w:rsidR="00C56FF6" w:rsidRDefault="00C56FF6" w:rsidP="00FF1947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lastRenderedPageBreak/>
        <w:t>8.</w:t>
      </w:r>
      <w:r w:rsidR="00D5659F">
        <w:rPr>
          <w:sz w:val="28"/>
          <w:szCs w:val="28"/>
        </w:rPr>
        <w:t>3</w:t>
      </w:r>
      <w:r w:rsidRPr="00A23129">
        <w:rPr>
          <w:sz w:val="28"/>
          <w:szCs w:val="28"/>
        </w:rPr>
        <w:t xml:space="preserve">. По решению жюри и Оргкомитета отдельные коллективы и исполнители награждаются </w:t>
      </w:r>
      <w:r w:rsidRPr="00A23129">
        <w:rPr>
          <w:b/>
          <w:bCs/>
          <w:sz w:val="28"/>
          <w:szCs w:val="28"/>
        </w:rPr>
        <w:t>специальными Дипломами</w:t>
      </w:r>
      <w:r w:rsidRPr="00A23129">
        <w:rPr>
          <w:sz w:val="28"/>
          <w:szCs w:val="28"/>
        </w:rPr>
        <w:t xml:space="preserve"> номинаций за творческие достижения и успехи. </w:t>
      </w:r>
    </w:p>
    <w:p w14:paraId="3DDADEBE" w14:textId="77777777" w:rsidR="00C56FF6" w:rsidRDefault="00C56FF6" w:rsidP="00FF1947">
      <w:pPr>
        <w:ind w:firstLine="709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8.</w:t>
      </w:r>
      <w:r w:rsidR="00D5659F">
        <w:rPr>
          <w:sz w:val="28"/>
          <w:szCs w:val="28"/>
        </w:rPr>
        <w:t>4</w:t>
      </w:r>
      <w:r w:rsidRPr="00A23129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Организаторы, п</w:t>
      </w:r>
      <w:r w:rsidRPr="00A23129">
        <w:rPr>
          <w:sz w:val="28"/>
          <w:szCs w:val="28"/>
        </w:rPr>
        <w:t xml:space="preserve">артнеры Фестиваля имеют право учреждать собственные специальные призы, вручаемые участникам Фестиваля по согласованию с жюри и </w:t>
      </w:r>
      <w:r w:rsidR="00D5659F">
        <w:rPr>
          <w:sz w:val="28"/>
          <w:szCs w:val="28"/>
        </w:rPr>
        <w:t>О</w:t>
      </w:r>
      <w:r w:rsidRPr="00A23129">
        <w:rPr>
          <w:sz w:val="28"/>
          <w:szCs w:val="28"/>
        </w:rPr>
        <w:t>ргкомитетом.</w:t>
      </w:r>
    </w:p>
    <w:p w14:paraId="317FCD61" w14:textId="77777777" w:rsidR="00781532" w:rsidRDefault="00781532" w:rsidP="00B66300">
      <w:pPr>
        <w:jc w:val="both"/>
        <w:rPr>
          <w:sz w:val="28"/>
          <w:szCs w:val="28"/>
        </w:rPr>
      </w:pPr>
    </w:p>
    <w:p w14:paraId="656B58D3" w14:textId="356880E6" w:rsidR="00C56FF6" w:rsidRDefault="001B5825" w:rsidP="001B58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C644CA">
        <w:rPr>
          <w:b/>
          <w:bCs/>
          <w:sz w:val="28"/>
          <w:szCs w:val="28"/>
        </w:rPr>
        <w:t>Контактная информация</w:t>
      </w:r>
    </w:p>
    <w:p w14:paraId="623B8099" w14:textId="77777777" w:rsidR="006A586B" w:rsidRDefault="006A586B" w:rsidP="006A586B">
      <w:pPr>
        <w:ind w:left="1080"/>
        <w:rPr>
          <w:sz w:val="28"/>
          <w:szCs w:val="28"/>
        </w:rPr>
      </w:pPr>
    </w:p>
    <w:p w14:paraId="1FC167A4" w14:textId="77777777" w:rsidR="00C56FF6" w:rsidRDefault="0097491E" w:rsidP="0024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="00C56FF6">
        <w:rPr>
          <w:sz w:val="28"/>
          <w:szCs w:val="28"/>
        </w:rPr>
        <w:t xml:space="preserve"> Фестиваля:</w:t>
      </w:r>
    </w:p>
    <w:p w14:paraId="1456BC63" w14:textId="58EAC16E" w:rsidR="00227DD3" w:rsidRPr="0088667E" w:rsidRDefault="00227DD3" w:rsidP="00227DD3">
      <w:pPr>
        <w:ind w:firstLine="708"/>
        <w:jc w:val="both"/>
        <w:rPr>
          <w:sz w:val="28"/>
          <w:szCs w:val="28"/>
        </w:rPr>
      </w:pPr>
      <w:r w:rsidRPr="00A23129">
        <w:rPr>
          <w:sz w:val="28"/>
          <w:szCs w:val="28"/>
        </w:rPr>
        <w:t>305018</w:t>
      </w:r>
      <w:r>
        <w:rPr>
          <w:sz w:val="28"/>
          <w:szCs w:val="28"/>
        </w:rPr>
        <w:t>,</w:t>
      </w:r>
      <w:r w:rsidRPr="00A23129">
        <w:rPr>
          <w:sz w:val="28"/>
          <w:szCs w:val="28"/>
        </w:rPr>
        <w:t xml:space="preserve"> г. Курс</w:t>
      </w:r>
      <w:r>
        <w:rPr>
          <w:sz w:val="28"/>
          <w:szCs w:val="28"/>
        </w:rPr>
        <w:t>к, ул. Белгородская, 14-Б, каб.330</w:t>
      </w:r>
      <w:r w:rsidRPr="00A23129">
        <w:rPr>
          <w:sz w:val="28"/>
          <w:szCs w:val="28"/>
        </w:rPr>
        <w:t>, тел.</w:t>
      </w:r>
      <w:r>
        <w:rPr>
          <w:sz w:val="28"/>
          <w:szCs w:val="28"/>
        </w:rPr>
        <w:t>/</w:t>
      </w:r>
      <w:r w:rsidRPr="00A23129">
        <w:rPr>
          <w:sz w:val="28"/>
          <w:szCs w:val="28"/>
        </w:rPr>
        <w:t xml:space="preserve">факс (4712) 37-70-00. </w:t>
      </w:r>
      <w:r w:rsidRPr="006A60AF">
        <w:rPr>
          <w:sz w:val="28"/>
          <w:szCs w:val="28"/>
          <w:lang w:val="en-US"/>
        </w:rPr>
        <w:t>E</w:t>
      </w:r>
      <w:r w:rsidRPr="001B5825">
        <w:rPr>
          <w:sz w:val="28"/>
          <w:szCs w:val="28"/>
        </w:rPr>
        <w:t>-</w:t>
      </w:r>
      <w:r w:rsidRPr="006A60AF">
        <w:rPr>
          <w:sz w:val="28"/>
          <w:szCs w:val="28"/>
          <w:lang w:val="en-US"/>
        </w:rPr>
        <w:t>mail</w:t>
      </w:r>
      <w:r w:rsidRPr="001B5825">
        <w:rPr>
          <w:sz w:val="28"/>
          <w:szCs w:val="28"/>
        </w:rPr>
        <w:t xml:space="preserve">: </w:t>
      </w:r>
      <w:hyperlink r:id="rId10" w:history="1">
        <w:r w:rsidRPr="006A60AF">
          <w:rPr>
            <w:rStyle w:val="a4"/>
            <w:sz w:val="28"/>
            <w:szCs w:val="28"/>
            <w:lang w:val="en-US"/>
          </w:rPr>
          <w:t>dvorec</w:t>
        </w:r>
        <w:r w:rsidRPr="0088667E">
          <w:rPr>
            <w:rStyle w:val="a4"/>
            <w:sz w:val="28"/>
            <w:szCs w:val="28"/>
          </w:rPr>
          <w:t>88@</w:t>
        </w:r>
        <w:r w:rsidRPr="006A60AF">
          <w:rPr>
            <w:rStyle w:val="a4"/>
            <w:sz w:val="28"/>
            <w:szCs w:val="28"/>
            <w:lang w:val="en-US"/>
          </w:rPr>
          <w:t>mail</w:t>
        </w:r>
        <w:r w:rsidRPr="0088667E">
          <w:rPr>
            <w:rStyle w:val="a4"/>
            <w:sz w:val="28"/>
            <w:szCs w:val="28"/>
          </w:rPr>
          <w:t>.</w:t>
        </w:r>
        <w:r w:rsidRPr="006A60AF">
          <w:rPr>
            <w:rStyle w:val="a4"/>
            <w:sz w:val="28"/>
            <w:szCs w:val="28"/>
            <w:lang w:val="en-US"/>
          </w:rPr>
          <w:t>ru</w:t>
        </w:r>
      </w:hyperlink>
      <w:r w:rsidRPr="0088667E">
        <w:rPr>
          <w:sz w:val="28"/>
          <w:szCs w:val="28"/>
        </w:rPr>
        <w:t xml:space="preserve">. </w:t>
      </w:r>
      <w:hyperlink r:id="rId11" w:history="1">
        <w:r w:rsidRPr="006A60AF">
          <w:rPr>
            <w:rStyle w:val="a4"/>
            <w:sz w:val="28"/>
            <w:szCs w:val="28"/>
            <w:lang w:val="en-US"/>
          </w:rPr>
          <w:t>stud</w:t>
        </w:r>
        <w:r w:rsidRPr="002C6877">
          <w:rPr>
            <w:rStyle w:val="a4"/>
            <w:sz w:val="28"/>
            <w:szCs w:val="28"/>
            <w:lang w:val="en-US"/>
          </w:rPr>
          <w:t>vesna</w:t>
        </w:r>
        <w:r w:rsidRPr="0088667E">
          <w:rPr>
            <w:rStyle w:val="a4"/>
            <w:sz w:val="28"/>
            <w:szCs w:val="28"/>
          </w:rPr>
          <w:t>46@</w:t>
        </w:r>
        <w:r w:rsidRPr="006A60AF">
          <w:rPr>
            <w:rStyle w:val="a4"/>
            <w:sz w:val="28"/>
            <w:szCs w:val="28"/>
            <w:lang w:val="en-US"/>
          </w:rPr>
          <w:t>yandex</w:t>
        </w:r>
        <w:r w:rsidRPr="0088667E">
          <w:rPr>
            <w:rStyle w:val="a4"/>
            <w:sz w:val="28"/>
            <w:szCs w:val="28"/>
          </w:rPr>
          <w:t>.</w:t>
        </w:r>
        <w:proofErr w:type="spellStart"/>
        <w:r w:rsidRPr="002C687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265DA384" w14:textId="77777777" w:rsidR="00227DD3" w:rsidRPr="0088667E" w:rsidRDefault="00227DD3" w:rsidP="00227DD3">
      <w:pPr>
        <w:pStyle w:val="af3"/>
        <w:jc w:val="both"/>
        <w:rPr>
          <w:b/>
          <w:bCs/>
          <w:sz w:val="28"/>
          <w:szCs w:val="28"/>
          <w:u w:val="single"/>
        </w:rPr>
      </w:pPr>
    </w:p>
    <w:p w14:paraId="2AED3F40" w14:textId="3D7D98A2" w:rsidR="00227DD3" w:rsidRDefault="00C644CA" w:rsidP="00B66300">
      <w:pPr>
        <w:pStyle w:val="af3"/>
        <w:ind w:left="0"/>
        <w:jc w:val="center"/>
        <w:rPr>
          <w:b/>
          <w:bCs/>
          <w:sz w:val="28"/>
          <w:szCs w:val="28"/>
        </w:rPr>
      </w:pPr>
      <w:r w:rsidRPr="00C644CA">
        <w:rPr>
          <w:b/>
          <w:bCs/>
          <w:sz w:val="28"/>
          <w:szCs w:val="28"/>
        </w:rPr>
        <w:t xml:space="preserve">10. </w:t>
      </w:r>
      <w:r w:rsidR="00227DD3" w:rsidRPr="00C644CA">
        <w:rPr>
          <w:b/>
          <w:bCs/>
          <w:sz w:val="28"/>
          <w:szCs w:val="28"/>
        </w:rPr>
        <w:t>Контактные лица:</w:t>
      </w:r>
    </w:p>
    <w:p w14:paraId="16555F83" w14:textId="77777777" w:rsidR="00C644CA" w:rsidRPr="00C644CA" w:rsidRDefault="00C644CA" w:rsidP="00B66300">
      <w:pPr>
        <w:pStyle w:val="af3"/>
        <w:ind w:left="0"/>
        <w:jc w:val="center"/>
        <w:rPr>
          <w:b/>
          <w:bCs/>
          <w:sz w:val="28"/>
          <w:szCs w:val="28"/>
        </w:rPr>
      </w:pPr>
    </w:p>
    <w:p w14:paraId="1EECFFE6" w14:textId="763D179B" w:rsidR="00227DD3" w:rsidRPr="00B66300" w:rsidRDefault="00227DD3" w:rsidP="004C120A">
      <w:pPr>
        <w:pStyle w:val="af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6300">
        <w:rPr>
          <w:sz w:val="28"/>
          <w:szCs w:val="28"/>
        </w:rPr>
        <w:t xml:space="preserve">Янин Рамазан Сергеевич – заместитель директора ОБУ «Областной Дворец молодежи» – 305018, г. Курск, ул. Белгородская, 14-Б, </w:t>
      </w:r>
      <w:proofErr w:type="spellStart"/>
      <w:r w:rsidRPr="00B66300">
        <w:rPr>
          <w:sz w:val="28"/>
          <w:szCs w:val="28"/>
        </w:rPr>
        <w:t>каб</w:t>
      </w:r>
      <w:proofErr w:type="spellEnd"/>
      <w:r w:rsidRPr="00B66300">
        <w:rPr>
          <w:sz w:val="28"/>
          <w:szCs w:val="28"/>
        </w:rPr>
        <w:t xml:space="preserve">. № 330, тел. (4712) 37-70-00, +7-920-559-78-42, </w:t>
      </w:r>
      <w:hyperlink r:id="rId12" w:history="1">
        <w:r w:rsidRPr="00B66300">
          <w:rPr>
            <w:rStyle w:val="a4"/>
            <w:sz w:val="28"/>
            <w:szCs w:val="28"/>
          </w:rPr>
          <w:t>stud</w:t>
        </w:r>
        <w:r w:rsidRPr="00B66300">
          <w:rPr>
            <w:rStyle w:val="a4"/>
            <w:sz w:val="28"/>
            <w:szCs w:val="28"/>
            <w:lang w:val="en-US"/>
          </w:rPr>
          <w:t>vesna</w:t>
        </w:r>
        <w:r w:rsidRPr="00B66300">
          <w:rPr>
            <w:rStyle w:val="a4"/>
            <w:sz w:val="28"/>
            <w:szCs w:val="28"/>
          </w:rPr>
          <w:t>46@yandex.</w:t>
        </w:r>
        <w:proofErr w:type="spellStart"/>
        <w:r w:rsidRPr="00B6630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66300">
        <w:rPr>
          <w:sz w:val="28"/>
          <w:szCs w:val="28"/>
        </w:rPr>
        <w:t>;</w:t>
      </w:r>
    </w:p>
    <w:p w14:paraId="7F2E8073" w14:textId="5FCE7CD2" w:rsidR="00227DD3" w:rsidRPr="00B66300" w:rsidRDefault="00227DD3" w:rsidP="004C120A">
      <w:pPr>
        <w:pStyle w:val="af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6300">
        <w:rPr>
          <w:sz w:val="28"/>
          <w:szCs w:val="28"/>
        </w:rPr>
        <w:t xml:space="preserve">Лазукина Олеся Андреевна – заведующий отделом организации массовых мероприятий ОБУ «Областной Дворец молодежи» – 305018, г. Курск, ул. Белгородская, 14-Б, </w:t>
      </w:r>
      <w:proofErr w:type="spellStart"/>
      <w:r w:rsidRPr="00B66300">
        <w:rPr>
          <w:sz w:val="28"/>
          <w:szCs w:val="28"/>
        </w:rPr>
        <w:t>каб</w:t>
      </w:r>
      <w:proofErr w:type="spellEnd"/>
      <w:r w:rsidRPr="00B66300">
        <w:rPr>
          <w:sz w:val="28"/>
          <w:szCs w:val="28"/>
        </w:rPr>
        <w:t xml:space="preserve">. № 330, тел. (4712) 37-70-00, </w:t>
      </w:r>
      <w:hyperlink r:id="rId13" w:history="1">
        <w:r w:rsidRPr="00B66300">
          <w:rPr>
            <w:rStyle w:val="a4"/>
            <w:sz w:val="28"/>
            <w:szCs w:val="28"/>
          </w:rPr>
          <w:t>stud</w:t>
        </w:r>
        <w:r w:rsidRPr="00B66300">
          <w:rPr>
            <w:rStyle w:val="a4"/>
            <w:sz w:val="28"/>
            <w:szCs w:val="28"/>
            <w:lang w:val="en-US"/>
          </w:rPr>
          <w:t>vesna</w:t>
        </w:r>
        <w:r w:rsidRPr="00B66300">
          <w:rPr>
            <w:rStyle w:val="a4"/>
            <w:sz w:val="28"/>
            <w:szCs w:val="28"/>
          </w:rPr>
          <w:t>46@yandex.</w:t>
        </w:r>
        <w:proofErr w:type="spellStart"/>
        <w:r w:rsidRPr="00B6630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66300">
        <w:rPr>
          <w:rStyle w:val="a4"/>
          <w:color w:val="auto"/>
          <w:sz w:val="28"/>
          <w:szCs w:val="28"/>
          <w:u w:val="none"/>
          <w:lang w:val="en-US"/>
        </w:rPr>
        <w:t>;</w:t>
      </w:r>
    </w:p>
    <w:p w14:paraId="303FE1E3" w14:textId="77777777" w:rsidR="00227DD3" w:rsidRPr="00B66300" w:rsidRDefault="00227DD3" w:rsidP="004C120A">
      <w:pPr>
        <w:pStyle w:val="af3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Style w:val="a4"/>
          <w:color w:val="auto"/>
          <w:sz w:val="28"/>
          <w:szCs w:val="28"/>
          <w:u w:val="none"/>
        </w:rPr>
      </w:pPr>
      <w:r w:rsidRPr="00B66300">
        <w:rPr>
          <w:sz w:val="28"/>
          <w:szCs w:val="28"/>
        </w:rPr>
        <w:t xml:space="preserve">Агеев Артем Владимирович – заведующий отделом поддержки талантливой молодежи ОБУ «Областной Дворец молодежи» – 305018, г. Курск, ул. Белгородская, 14-Б, </w:t>
      </w:r>
      <w:proofErr w:type="spellStart"/>
      <w:r w:rsidRPr="00B66300">
        <w:rPr>
          <w:sz w:val="28"/>
          <w:szCs w:val="28"/>
        </w:rPr>
        <w:t>каб</w:t>
      </w:r>
      <w:proofErr w:type="spellEnd"/>
      <w:r w:rsidRPr="00B66300">
        <w:rPr>
          <w:sz w:val="28"/>
          <w:szCs w:val="28"/>
        </w:rPr>
        <w:t xml:space="preserve">. № 330, тел. (4712) 37-70-00, </w:t>
      </w:r>
      <w:hyperlink r:id="rId14" w:history="1">
        <w:r w:rsidRPr="00B66300">
          <w:rPr>
            <w:rStyle w:val="a4"/>
            <w:sz w:val="28"/>
            <w:szCs w:val="28"/>
          </w:rPr>
          <w:t>stud</w:t>
        </w:r>
        <w:r w:rsidRPr="00B66300">
          <w:rPr>
            <w:rStyle w:val="a4"/>
            <w:sz w:val="28"/>
            <w:szCs w:val="28"/>
            <w:lang w:val="en-US"/>
          </w:rPr>
          <w:t>vesna</w:t>
        </w:r>
        <w:r w:rsidRPr="00B66300">
          <w:rPr>
            <w:rStyle w:val="a4"/>
            <w:sz w:val="28"/>
            <w:szCs w:val="28"/>
          </w:rPr>
          <w:t>46@yandex.</w:t>
        </w:r>
        <w:proofErr w:type="spellStart"/>
        <w:r w:rsidRPr="00B6630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66300">
        <w:rPr>
          <w:rStyle w:val="a4"/>
          <w:color w:val="auto"/>
          <w:sz w:val="28"/>
          <w:szCs w:val="28"/>
          <w:u w:val="none"/>
        </w:rPr>
        <w:t>.</w:t>
      </w:r>
    </w:p>
    <w:p w14:paraId="46EAC5D5" w14:textId="45A63547" w:rsidR="00C56FF6" w:rsidRPr="002452A9" w:rsidRDefault="00C56FF6" w:rsidP="00227DD3">
      <w:pPr>
        <w:ind w:firstLine="709"/>
        <w:jc w:val="both"/>
        <w:rPr>
          <w:sz w:val="28"/>
          <w:szCs w:val="28"/>
        </w:rPr>
      </w:pPr>
    </w:p>
    <w:sectPr w:rsidR="00C56FF6" w:rsidRPr="002452A9" w:rsidSect="004A53AF">
      <w:headerReference w:type="default" r:id="rId15"/>
      <w:footerReference w:type="default" r:id="rId16"/>
      <w:footnotePr>
        <w:pos w:val="beneathText"/>
      </w:footnotePr>
      <w:pgSz w:w="11905" w:h="16837"/>
      <w:pgMar w:top="1134" w:right="851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545C" w14:textId="77777777" w:rsidR="00BF73FA" w:rsidRDefault="00BF73FA">
      <w:r>
        <w:separator/>
      </w:r>
    </w:p>
  </w:endnote>
  <w:endnote w:type="continuationSeparator" w:id="0">
    <w:p w14:paraId="6F79D0FC" w14:textId="77777777" w:rsidR="00BF73FA" w:rsidRDefault="00BF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E320" w14:textId="77777777" w:rsidR="00C56FF6" w:rsidRDefault="00C56FF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8C7B" w14:textId="77777777" w:rsidR="00BF73FA" w:rsidRDefault="00BF73FA">
      <w:r>
        <w:separator/>
      </w:r>
    </w:p>
  </w:footnote>
  <w:footnote w:type="continuationSeparator" w:id="0">
    <w:p w14:paraId="54902C03" w14:textId="77777777" w:rsidR="00BF73FA" w:rsidRDefault="00BF7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653E" w14:textId="76C4019F" w:rsidR="00C56FF6" w:rsidRDefault="00F6275A" w:rsidP="005B66E8">
    <w:pPr>
      <w:pStyle w:val="ae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56FF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B442A">
      <w:rPr>
        <w:rStyle w:val="a3"/>
        <w:noProof/>
      </w:rPr>
      <w:t>2</w:t>
    </w:r>
    <w:r>
      <w:rPr>
        <w:rStyle w:val="a3"/>
      </w:rPr>
      <w:fldChar w:fldCharType="end"/>
    </w:r>
  </w:p>
  <w:p w14:paraId="380EEA45" w14:textId="77777777" w:rsidR="00C56FF6" w:rsidRDefault="00C56FF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307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168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7AF9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301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124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B64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CDCD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7FE6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5581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ECC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cs="Symbol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/>
      </w:rPr>
    </w:lvl>
  </w:abstractNum>
  <w:abstractNum w:abstractNumId="16" w15:restartNumberingAfterBreak="0">
    <w:nsid w:val="02302784"/>
    <w:multiLevelType w:val="hybridMultilevel"/>
    <w:tmpl w:val="484E3A9E"/>
    <w:lvl w:ilvl="0" w:tplc="C900A7A8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96D56DC"/>
    <w:multiLevelType w:val="hybridMultilevel"/>
    <w:tmpl w:val="189EB10E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9AB2409"/>
    <w:multiLevelType w:val="hybridMultilevel"/>
    <w:tmpl w:val="2892DF4E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5230C0B"/>
    <w:multiLevelType w:val="hybridMultilevel"/>
    <w:tmpl w:val="81F40704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7C16ADE"/>
    <w:multiLevelType w:val="hybridMultilevel"/>
    <w:tmpl w:val="085C246E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A544243"/>
    <w:multiLevelType w:val="hybridMultilevel"/>
    <w:tmpl w:val="6E1EE880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D574251"/>
    <w:multiLevelType w:val="hybridMultilevel"/>
    <w:tmpl w:val="E398E6FA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5E74A9A"/>
    <w:multiLevelType w:val="multilevel"/>
    <w:tmpl w:val="EB28F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8697947"/>
    <w:multiLevelType w:val="hybridMultilevel"/>
    <w:tmpl w:val="B6B6D2F0"/>
    <w:lvl w:ilvl="0" w:tplc="C900A7A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A0E1985"/>
    <w:multiLevelType w:val="hybridMultilevel"/>
    <w:tmpl w:val="71066C18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F5B664F"/>
    <w:multiLevelType w:val="hybridMultilevel"/>
    <w:tmpl w:val="6ED458E8"/>
    <w:lvl w:ilvl="0" w:tplc="19A8A8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76DCC"/>
    <w:multiLevelType w:val="hybridMultilevel"/>
    <w:tmpl w:val="E8FC9960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268707F"/>
    <w:multiLevelType w:val="hybridMultilevel"/>
    <w:tmpl w:val="12024BDA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3684E31"/>
    <w:multiLevelType w:val="multilevel"/>
    <w:tmpl w:val="2B863E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380C5579"/>
    <w:multiLevelType w:val="hybridMultilevel"/>
    <w:tmpl w:val="B346117E"/>
    <w:lvl w:ilvl="0" w:tplc="28C80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A0765B4"/>
    <w:multiLevelType w:val="hybridMultilevel"/>
    <w:tmpl w:val="D024A0F8"/>
    <w:lvl w:ilvl="0" w:tplc="56FEBB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AFD4775"/>
    <w:multiLevelType w:val="hybridMultilevel"/>
    <w:tmpl w:val="35242ADC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EBA2D8D"/>
    <w:multiLevelType w:val="hybridMultilevel"/>
    <w:tmpl w:val="871830B8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40F380A"/>
    <w:multiLevelType w:val="hybridMultilevel"/>
    <w:tmpl w:val="E046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45C5180"/>
    <w:multiLevelType w:val="hybridMultilevel"/>
    <w:tmpl w:val="DAC68E02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B6C4368"/>
    <w:multiLevelType w:val="hybridMultilevel"/>
    <w:tmpl w:val="455642FA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5D17FB4"/>
    <w:multiLevelType w:val="multilevel"/>
    <w:tmpl w:val="2B863E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 w15:restartNumberingAfterBreak="0">
    <w:nsid w:val="5A8E53E8"/>
    <w:multiLevelType w:val="hybridMultilevel"/>
    <w:tmpl w:val="6BAC0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67BE2"/>
    <w:multiLevelType w:val="hybridMultilevel"/>
    <w:tmpl w:val="A77EF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53E3B4A"/>
    <w:multiLevelType w:val="hybridMultilevel"/>
    <w:tmpl w:val="97DE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70893"/>
    <w:multiLevelType w:val="hybridMultilevel"/>
    <w:tmpl w:val="1C1837A8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EE0419"/>
    <w:multiLevelType w:val="hybridMultilevel"/>
    <w:tmpl w:val="AC5AA8EC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9E7778"/>
    <w:multiLevelType w:val="hybridMultilevel"/>
    <w:tmpl w:val="32F8A87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1D2F7F"/>
    <w:multiLevelType w:val="hybridMultilevel"/>
    <w:tmpl w:val="BB9C0028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D47839"/>
    <w:multiLevelType w:val="hybridMultilevel"/>
    <w:tmpl w:val="ED9AD0A0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7276BD3"/>
    <w:multiLevelType w:val="hybridMultilevel"/>
    <w:tmpl w:val="7F6E09AC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980D13"/>
    <w:multiLevelType w:val="hybridMultilevel"/>
    <w:tmpl w:val="63E6DFD0"/>
    <w:lvl w:ilvl="0" w:tplc="28C805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39"/>
  </w:num>
  <w:num w:numId="4">
    <w:abstractNumId w:val="12"/>
  </w:num>
  <w:num w:numId="5">
    <w:abstractNumId w:val="13"/>
  </w:num>
  <w:num w:numId="6">
    <w:abstractNumId w:val="11"/>
  </w:num>
  <w:num w:numId="7">
    <w:abstractNumId w:val="14"/>
  </w:num>
  <w:num w:numId="8">
    <w:abstractNumId w:val="15"/>
  </w:num>
  <w:num w:numId="9">
    <w:abstractNumId w:val="34"/>
  </w:num>
  <w:num w:numId="10">
    <w:abstractNumId w:val="26"/>
  </w:num>
  <w:num w:numId="11">
    <w:abstractNumId w:val="16"/>
  </w:num>
  <w:num w:numId="12">
    <w:abstractNumId w:val="24"/>
  </w:num>
  <w:num w:numId="13">
    <w:abstractNumId w:val="3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3"/>
  </w:num>
  <w:num w:numId="25">
    <w:abstractNumId w:val="29"/>
  </w:num>
  <w:num w:numId="26">
    <w:abstractNumId w:val="23"/>
  </w:num>
  <w:num w:numId="27">
    <w:abstractNumId w:val="38"/>
  </w:num>
  <w:num w:numId="28">
    <w:abstractNumId w:val="40"/>
  </w:num>
  <w:num w:numId="29">
    <w:abstractNumId w:val="27"/>
  </w:num>
  <w:num w:numId="30">
    <w:abstractNumId w:val="41"/>
  </w:num>
  <w:num w:numId="31">
    <w:abstractNumId w:val="17"/>
  </w:num>
  <w:num w:numId="32">
    <w:abstractNumId w:val="35"/>
  </w:num>
  <w:num w:numId="33">
    <w:abstractNumId w:val="30"/>
  </w:num>
  <w:num w:numId="34">
    <w:abstractNumId w:val="25"/>
  </w:num>
  <w:num w:numId="35">
    <w:abstractNumId w:val="20"/>
  </w:num>
  <w:num w:numId="36">
    <w:abstractNumId w:val="22"/>
  </w:num>
  <w:num w:numId="37">
    <w:abstractNumId w:val="42"/>
  </w:num>
  <w:num w:numId="38">
    <w:abstractNumId w:val="33"/>
  </w:num>
  <w:num w:numId="39">
    <w:abstractNumId w:val="46"/>
  </w:num>
  <w:num w:numId="40">
    <w:abstractNumId w:val="36"/>
  </w:num>
  <w:num w:numId="41">
    <w:abstractNumId w:val="44"/>
  </w:num>
  <w:num w:numId="42">
    <w:abstractNumId w:val="21"/>
  </w:num>
  <w:num w:numId="43">
    <w:abstractNumId w:val="45"/>
  </w:num>
  <w:num w:numId="44">
    <w:abstractNumId w:val="28"/>
  </w:num>
  <w:num w:numId="45">
    <w:abstractNumId w:val="18"/>
  </w:num>
  <w:num w:numId="46">
    <w:abstractNumId w:val="19"/>
  </w:num>
  <w:num w:numId="47">
    <w:abstractNumId w:val="32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6FE"/>
    <w:rsid w:val="0000027C"/>
    <w:rsid w:val="00002CB1"/>
    <w:rsid w:val="00003756"/>
    <w:rsid w:val="00012F9D"/>
    <w:rsid w:val="00012FAC"/>
    <w:rsid w:val="0001333F"/>
    <w:rsid w:val="00023402"/>
    <w:rsid w:val="000237EF"/>
    <w:rsid w:val="00026063"/>
    <w:rsid w:val="00027560"/>
    <w:rsid w:val="00032878"/>
    <w:rsid w:val="00032CF0"/>
    <w:rsid w:val="00036ED1"/>
    <w:rsid w:val="00044F47"/>
    <w:rsid w:val="00053C29"/>
    <w:rsid w:val="00053D2A"/>
    <w:rsid w:val="000617DA"/>
    <w:rsid w:val="00061A5B"/>
    <w:rsid w:val="000624C6"/>
    <w:rsid w:val="00065DBC"/>
    <w:rsid w:val="00066A7D"/>
    <w:rsid w:val="00073B1A"/>
    <w:rsid w:val="00074CE7"/>
    <w:rsid w:val="0007763C"/>
    <w:rsid w:val="0007785A"/>
    <w:rsid w:val="00082AC8"/>
    <w:rsid w:val="000830E7"/>
    <w:rsid w:val="00091AD9"/>
    <w:rsid w:val="00097493"/>
    <w:rsid w:val="00097801"/>
    <w:rsid w:val="000A3BBC"/>
    <w:rsid w:val="000B0FD2"/>
    <w:rsid w:val="000B249F"/>
    <w:rsid w:val="000B2957"/>
    <w:rsid w:val="000B44F1"/>
    <w:rsid w:val="000B7ED5"/>
    <w:rsid w:val="000C17DD"/>
    <w:rsid w:val="000D563D"/>
    <w:rsid w:val="000E06D6"/>
    <w:rsid w:val="000E45FD"/>
    <w:rsid w:val="000E510A"/>
    <w:rsid w:val="000F0242"/>
    <w:rsid w:val="000F45FD"/>
    <w:rsid w:val="000F6E74"/>
    <w:rsid w:val="00104EE6"/>
    <w:rsid w:val="00110873"/>
    <w:rsid w:val="0011313C"/>
    <w:rsid w:val="00114AED"/>
    <w:rsid w:val="00114BC3"/>
    <w:rsid w:val="0011735C"/>
    <w:rsid w:val="0012114D"/>
    <w:rsid w:val="00121CA2"/>
    <w:rsid w:val="00122D9E"/>
    <w:rsid w:val="001276A2"/>
    <w:rsid w:val="001322BB"/>
    <w:rsid w:val="0013271A"/>
    <w:rsid w:val="00132E39"/>
    <w:rsid w:val="00133583"/>
    <w:rsid w:val="00135B30"/>
    <w:rsid w:val="00137D9B"/>
    <w:rsid w:val="001448AA"/>
    <w:rsid w:val="00144D62"/>
    <w:rsid w:val="00153C7E"/>
    <w:rsid w:val="00154BF1"/>
    <w:rsid w:val="001562A7"/>
    <w:rsid w:val="00156AF9"/>
    <w:rsid w:val="00163663"/>
    <w:rsid w:val="001648A7"/>
    <w:rsid w:val="0016511E"/>
    <w:rsid w:val="0016624E"/>
    <w:rsid w:val="00167EEB"/>
    <w:rsid w:val="001709AB"/>
    <w:rsid w:val="001778A0"/>
    <w:rsid w:val="001819D2"/>
    <w:rsid w:val="001903B5"/>
    <w:rsid w:val="001912EF"/>
    <w:rsid w:val="00191C1A"/>
    <w:rsid w:val="00197E19"/>
    <w:rsid w:val="001A1E74"/>
    <w:rsid w:val="001A2F9C"/>
    <w:rsid w:val="001A35D4"/>
    <w:rsid w:val="001A5C3F"/>
    <w:rsid w:val="001B3A5A"/>
    <w:rsid w:val="001B51F8"/>
    <w:rsid w:val="001B5825"/>
    <w:rsid w:val="001C1188"/>
    <w:rsid w:val="001C4364"/>
    <w:rsid w:val="001C5A9C"/>
    <w:rsid w:val="001C621F"/>
    <w:rsid w:val="001D012E"/>
    <w:rsid w:val="001D1AB6"/>
    <w:rsid w:val="001D48E7"/>
    <w:rsid w:val="001D4FC1"/>
    <w:rsid w:val="001D7618"/>
    <w:rsid w:val="001E2618"/>
    <w:rsid w:val="001E7A1D"/>
    <w:rsid w:val="001F01FD"/>
    <w:rsid w:val="001F0A5B"/>
    <w:rsid w:val="001F18E8"/>
    <w:rsid w:val="001F251A"/>
    <w:rsid w:val="001F5570"/>
    <w:rsid w:val="001F676E"/>
    <w:rsid w:val="00201842"/>
    <w:rsid w:val="002029D4"/>
    <w:rsid w:val="00207F08"/>
    <w:rsid w:val="00212434"/>
    <w:rsid w:val="00214A68"/>
    <w:rsid w:val="00215987"/>
    <w:rsid w:val="00216B48"/>
    <w:rsid w:val="002171E0"/>
    <w:rsid w:val="0021738B"/>
    <w:rsid w:val="00227DD3"/>
    <w:rsid w:val="00232C09"/>
    <w:rsid w:val="00234BAA"/>
    <w:rsid w:val="00234D46"/>
    <w:rsid w:val="002359E9"/>
    <w:rsid w:val="00241D01"/>
    <w:rsid w:val="00242314"/>
    <w:rsid w:val="0024430A"/>
    <w:rsid w:val="002452A9"/>
    <w:rsid w:val="0025134D"/>
    <w:rsid w:val="00251574"/>
    <w:rsid w:val="00252B68"/>
    <w:rsid w:val="002539F3"/>
    <w:rsid w:val="00253ABE"/>
    <w:rsid w:val="00254EDD"/>
    <w:rsid w:val="00255FE2"/>
    <w:rsid w:val="002573A1"/>
    <w:rsid w:val="00261873"/>
    <w:rsid w:val="002664D9"/>
    <w:rsid w:val="00267E8F"/>
    <w:rsid w:val="00274A6C"/>
    <w:rsid w:val="00274BA1"/>
    <w:rsid w:val="00282019"/>
    <w:rsid w:val="002855EB"/>
    <w:rsid w:val="00286377"/>
    <w:rsid w:val="00287464"/>
    <w:rsid w:val="00291CDD"/>
    <w:rsid w:val="0029674C"/>
    <w:rsid w:val="00297FD3"/>
    <w:rsid w:val="002A55DF"/>
    <w:rsid w:val="002A566E"/>
    <w:rsid w:val="002A742C"/>
    <w:rsid w:val="002B0025"/>
    <w:rsid w:val="002B3672"/>
    <w:rsid w:val="002B7F32"/>
    <w:rsid w:val="002C1DC6"/>
    <w:rsid w:val="002C209A"/>
    <w:rsid w:val="002C6041"/>
    <w:rsid w:val="002C62D1"/>
    <w:rsid w:val="002D1F80"/>
    <w:rsid w:val="002D3DEF"/>
    <w:rsid w:val="002D6519"/>
    <w:rsid w:val="002E243B"/>
    <w:rsid w:val="002E3274"/>
    <w:rsid w:val="002E3C5A"/>
    <w:rsid w:val="002E3E1A"/>
    <w:rsid w:val="002E6FE0"/>
    <w:rsid w:val="002F01D4"/>
    <w:rsid w:val="002F029E"/>
    <w:rsid w:val="002F24ED"/>
    <w:rsid w:val="002F2B3C"/>
    <w:rsid w:val="002F50A1"/>
    <w:rsid w:val="00301CE7"/>
    <w:rsid w:val="00303C1A"/>
    <w:rsid w:val="00305CE4"/>
    <w:rsid w:val="003126DD"/>
    <w:rsid w:val="003156BE"/>
    <w:rsid w:val="00315824"/>
    <w:rsid w:val="003175C5"/>
    <w:rsid w:val="00321091"/>
    <w:rsid w:val="0032134E"/>
    <w:rsid w:val="00321E86"/>
    <w:rsid w:val="00322D8F"/>
    <w:rsid w:val="003265EE"/>
    <w:rsid w:val="00336A1E"/>
    <w:rsid w:val="0033774B"/>
    <w:rsid w:val="00340129"/>
    <w:rsid w:val="00344D01"/>
    <w:rsid w:val="00345C42"/>
    <w:rsid w:val="00347F4D"/>
    <w:rsid w:val="003546C9"/>
    <w:rsid w:val="00354EAB"/>
    <w:rsid w:val="00367714"/>
    <w:rsid w:val="00370C90"/>
    <w:rsid w:val="003714D2"/>
    <w:rsid w:val="00372AA7"/>
    <w:rsid w:val="00372CF5"/>
    <w:rsid w:val="003836CF"/>
    <w:rsid w:val="003848FA"/>
    <w:rsid w:val="00392868"/>
    <w:rsid w:val="003A1594"/>
    <w:rsid w:val="003A50D6"/>
    <w:rsid w:val="003A6A47"/>
    <w:rsid w:val="003A7A90"/>
    <w:rsid w:val="003B0B63"/>
    <w:rsid w:val="003B342D"/>
    <w:rsid w:val="003B418E"/>
    <w:rsid w:val="003B558B"/>
    <w:rsid w:val="003B6051"/>
    <w:rsid w:val="003B7111"/>
    <w:rsid w:val="003B7192"/>
    <w:rsid w:val="003D01CD"/>
    <w:rsid w:val="003D023F"/>
    <w:rsid w:val="003D1C4E"/>
    <w:rsid w:val="003D2F22"/>
    <w:rsid w:val="003D6554"/>
    <w:rsid w:val="003D6A48"/>
    <w:rsid w:val="003E03ED"/>
    <w:rsid w:val="003E2842"/>
    <w:rsid w:val="003E3EFE"/>
    <w:rsid w:val="003E774B"/>
    <w:rsid w:val="003F103E"/>
    <w:rsid w:val="003F182F"/>
    <w:rsid w:val="003F19BE"/>
    <w:rsid w:val="00400F46"/>
    <w:rsid w:val="00400FE8"/>
    <w:rsid w:val="004030D7"/>
    <w:rsid w:val="00403BBD"/>
    <w:rsid w:val="004047FD"/>
    <w:rsid w:val="00404CA6"/>
    <w:rsid w:val="0040541F"/>
    <w:rsid w:val="00406A45"/>
    <w:rsid w:val="00406D45"/>
    <w:rsid w:val="00410001"/>
    <w:rsid w:val="00411A86"/>
    <w:rsid w:val="00412B23"/>
    <w:rsid w:val="0041722B"/>
    <w:rsid w:val="00420CEF"/>
    <w:rsid w:val="004213B8"/>
    <w:rsid w:val="00421F41"/>
    <w:rsid w:val="004277E5"/>
    <w:rsid w:val="00427C7D"/>
    <w:rsid w:val="00434666"/>
    <w:rsid w:val="00435AC6"/>
    <w:rsid w:val="00442EBF"/>
    <w:rsid w:val="004502CE"/>
    <w:rsid w:val="00452C8C"/>
    <w:rsid w:val="00453348"/>
    <w:rsid w:val="00462760"/>
    <w:rsid w:val="00462E10"/>
    <w:rsid w:val="00463169"/>
    <w:rsid w:val="00466634"/>
    <w:rsid w:val="00466E2C"/>
    <w:rsid w:val="00467DDB"/>
    <w:rsid w:val="00471BCE"/>
    <w:rsid w:val="00472600"/>
    <w:rsid w:val="00472D13"/>
    <w:rsid w:val="00472FE6"/>
    <w:rsid w:val="00475EDA"/>
    <w:rsid w:val="00477C35"/>
    <w:rsid w:val="0048193D"/>
    <w:rsid w:val="004851FD"/>
    <w:rsid w:val="00487FF6"/>
    <w:rsid w:val="00494721"/>
    <w:rsid w:val="004949C4"/>
    <w:rsid w:val="00495604"/>
    <w:rsid w:val="004978DF"/>
    <w:rsid w:val="004A0119"/>
    <w:rsid w:val="004A4102"/>
    <w:rsid w:val="004A53AF"/>
    <w:rsid w:val="004A6343"/>
    <w:rsid w:val="004B188E"/>
    <w:rsid w:val="004B2B2B"/>
    <w:rsid w:val="004B3811"/>
    <w:rsid w:val="004B3814"/>
    <w:rsid w:val="004B3E9B"/>
    <w:rsid w:val="004B5449"/>
    <w:rsid w:val="004B6047"/>
    <w:rsid w:val="004C0C49"/>
    <w:rsid w:val="004C120A"/>
    <w:rsid w:val="004C14F0"/>
    <w:rsid w:val="004C24E3"/>
    <w:rsid w:val="004C645D"/>
    <w:rsid w:val="004C6508"/>
    <w:rsid w:val="004C7472"/>
    <w:rsid w:val="004D07CB"/>
    <w:rsid w:val="004D22F2"/>
    <w:rsid w:val="004D3AC2"/>
    <w:rsid w:val="004D7C5D"/>
    <w:rsid w:val="004E22D6"/>
    <w:rsid w:val="004F203F"/>
    <w:rsid w:val="004F2AB0"/>
    <w:rsid w:val="004F7F0D"/>
    <w:rsid w:val="0050693C"/>
    <w:rsid w:val="005100B3"/>
    <w:rsid w:val="005107BE"/>
    <w:rsid w:val="00514FFC"/>
    <w:rsid w:val="005176C8"/>
    <w:rsid w:val="00521F4D"/>
    <w:rsid w:val="005220C4"/>
    <w:rsid w:val="00531A62"/>
    <w:rsid w:val="0053240A"/>
    <w:rsid w:val="00535214"/>
    <w:rsid w:val="00535221"/>
    <w:rsid w:val="0053773B"/>
    <w:rsid w:val="00544F23"/>
    <w:rsid w:val="0054666E"/>
    <w:rsid w:val="00546921"/>
    <w:rsid w:val="0055203F"/>
    <w:rsid w:val="00560544"/>
    <w:rsid w:val="00564A38"/>
    <w:rsid w:val="005655F7"/>
    <w:rsid w:val="00566677"/>
    <w:rsid w:val="0056707F"/>
    <w:rsid w:val="0057027D"/>
    <w:rsid w:val="00580C58"/>
    <w:rsid w:val="00581936"/>
    <w:rsid w:val="00582968"/>
    <w:rsid w:val="005863EE"/>
    <w:rsid w:val="0059014C"/>
    <w:rsid w:val="00590548"/>
    <w:rsid w:val="005917BB"/>
    <w:rsid w:val="00592876"/>
    <w:rsid w:val="0059375C"/>
    <w:rsid w:val="00594CA0"/>
    <w:rsid w:val="005952E7"/>
    <w:rsid w:val="00597929"/>
    <w:rsid w:val="005A260E"/>
    <w:rsid w:val="005A3A15"/>
    <w:rsid w:val="005A4648"/>
    <w:rsid w:val="005A4D9F"/>
    <w:rsid w:val="005A62FB"/>
    <w:rsid w:val="005A7C11"/>
    <w:rsid w:val="005A7C21"/>
    <w:rsid w:val="005B66E8"/>
    <w:rsid w:val="005B70BD"/>
    <w:rsid w:val="005C1061"/>
    <w:rsid w:val="005C76CE"/>
    <w:rsid w:val="005C7EB0"/>
    <w:rsid w:val="005D1409"/>
    <w:rsid w:val="005D2A6B"/>
    <w:rsid w:val="005D3598"/>
    <w:rsid w:val="005D3790"/>
    <w:rsid w:val="005D5486"/>
    <w:rsid w:val="005D79BD"/>
    <w:rsid w:val="005D7F16"/>
    <w:rsid w:val="005E0461"/>
    <w:rsid w:val="005E1262"/>
    <w:rsid w:val="005E5E71"/>
    <w:rsid w:val="005E6177"/>
    <w:rsid w:val="005E7686"/>
    <w:rsid w:val="005E7D0D"/>
    <w:rsid w:val="005F1FC3"/>
    <w:rsid w:val="005F67D7"/>
    <w:rsid w:val="00604EC0"/>
    <w:rsid w:val="0060736C"/>
    <w:rsid w:val="00611772"/>
    <w:rsid w:val="0061375C"/>
    <w:rsid w:val="006146B4"/>
    <w:rsid w:val="00621702"/>
    <w:rsid w:val="00621CDD"/>
    <w:rsid w:val="00622EB9"/>
    <w:rsid w:val="00624769"/>
    <w:rsid w:val="006258DB"/>
    <w:rsid w:val="00625FBC"/>
    <w:rsid w:val="0062605E"/>
    <w:rsid w:val="00626636"/>
    <w:rsid w:val="0063017D"/>
    <w:rsid w:val="00630C80"/>
    <w:rsid w:val="00632A08"/>
    <w:rsid w:val="00634503"/>
    <w:rsid w:val="0063460C"/>
    <w:rsid w:val="00634C36"/>
    <w:rsid w:val="00636E2A"/>
    <w:rsid w:val="00640646"/>
    <w:rsid w:val="006416FD"/>
    <w:rsid w:val="00641E9E"/>
    <w:rsid w:val="0064541A"/>
    <w:rsid w:val="00645D8B"/>
    <w:rsid w:val="00646697"/>
    <w:rsid w:val="00646BA4"/>
    <w:rsid w:val="006471C7"/>
    <w:rsid w:val="00647FBA"/>
    <w:rsid w:val="00652B7B"/>
    <w:rsid w:val="00653549"/>
    <w:rsid w:val="00656388"/>
    <w:rsid w:val="00657388"/>
    <w:rsid w:val="00660F61"/>
    <w:rsid w:val="006612CC"/>
    <w:rsid w:val="00664D7B"/>
    <w:rsid w:val="006668D9"/>
    <w:rsid w:val="00674377"/>
    <w:rsid w:val="006757CE"/>
    <w:rsid w:val="00675851"/>
    <w:rsid w:val="00680969"/>
    <w:rsid w:val="00681FA2"/>
    <w:rsid w:val="00684657"/>
    <w:rsid w:val="0068648A"/>
    <w:rsid w:val="00686877"/>
    <w:rsid w:val="0069135F"/>
    <w:rsid w:val="0069419C"/>
    <w:rsid w:val="00694212"/>
    <w:rsid w:val="00695452"/>
    <w:rsid w:val="00696C2F"/>
    <w:rsid w:val="00697A20"/>
    <w:rsid w:val="006A2160"/>
    <w:rsid w:val="006A403E"/>
    <w:rsid w:val="006A4C72"/>
    <w:rsid w:val="006A4E8E"/>
    <w:rsid w:val="006A586B"/>
    <w:rsid w:val="006A60AF"/>
    <w:rsid w:val="006A682D"/>
    <w:rsid w:val="006B3CF3"/>
    <w:rsid w:val="006B4FFE"/>
    <w:rsid w:val="006C09FD"/>
    <w:rsid w:val="006C10CC"/>
    <w:rsid w:val="006D0C05"/>
    <w:rsid w:val="006D252B"/>
    <w:rsid w:val="006E1735"/>
    <w:rsid w:val="006E220F"/>
    <w:rsid w:val="006E2852"/>
    <w:rsid w:val="006E2C1B"/>
    <w:rsid w:val="006E2DE7"/>
    <w:rsid w:val="006E621F"/>
    <w:rsid w:val="006E783E"/>
    <w:rsid w:val="006E7D8E"/>
    <w:rsid w:val="006F08AC"/>
    <w:rsid w:val="006F29F5"/>
    <w:rsid w:val="006F5834"/>
    <w:rsid w:val="006F690A"/>
    <w:rsid w:val="0070278F"/>
    <w:rsid w:val="00702FC1"/>
    <w:rsid w:val="00704AE8"/>
    <w:rsid w:val="0070552F"/>
    <w:rsid w:val="00706985"/>
    <w:rsid w:val="007069EB"/>
    <w:rsid w:val="00710A66"/>
    <w:rsid w:val="00712875"/>
    <w:rsid w:val="007140B8"/>
    <w:rsid w:val="00714E4D"/>
    <w:rsid w:val="00715A0A"/>
    <w:rsid w:val="0071619C"/>
    <w:rsid w:val="00717522"/>
    <w:rsid w:val="00717E4E"/>
    <w:rsid w:val="0072110F"/>
    <w:rsid w:val="0072688B"/>
    <w:rsid w:val="00726EB1"/>
    <w:rsid w:val="00727D53"/>
    <w:rsid w:val="00731108"/>
    <w:rsid w:val="007338A2"/>
    <w:rsid w:val="00743C11"/>
    <w:rsid w:val="00744809"/>
    <w:rsid w:val="007476AA"/>
    <w:rsid w:val="00750073"/>
    <w:rsid w:val="0075422A"/>
    <w:rsid w:val="0075663C"/>
    <w:rsid w:val="007631EF"/>
    <w:rsid w:val="0076372D"/>
    <w:rsid w:val="00775158"/>
    <w:rsid w:val="00776112"/>
    <w:rsid w:val="00776287"/>
    <w:rsid w:val="00776D82"/>
    <w:rsid w:val="007806B0"/>
    <w:rsid w:val="00780E73"/>
    <w:rsid w:val="00781532"/>
    <w:rsid w:val="007821B7"/>
    <w:rsid w:val="00784BB7"/>
    <w:rsid w:val="007863F0"/>
    <w:rsid w:val="00790846"/>
    <w:rsid w:val="00791246"/>
    <w:rsid w:val="0079173A"/>
    <w:rsid w:val="0079294A"/>
    <w:rsid w:val="00796003"/>
    <w:rsid w:val="00796E5B"/>
    <w:rsid w:val="007A302D"/>
    <w:rsid w:val="007A373F"/>
    <w:rsid w:val="007A37E8"/>
    <w:rsid w:val="007A538A"/>
    <w:rsid w:val="007A60A7"/>
    <w:rsid w:val="007B3A23"/>
    <w:rsid w:val="007B42CF"/>
    <w:rsid w:val="007B524A"/>
    <w:rsid w:val="007C41FB"/>
    <w:rsid w:val="007C494D"/>
    <w:rsid w:val="007C5E41"/>
    <w:rsid w:val="007C7D19"/>
    <w:rsid w:val="007D039A"/>
    <w:rsid w:val="007D22F1"/>
    <w:rsid w:val="007D3368"/>
    <w:rsid w:val="007E0353"/>
    <w:rsid w:val="007E4E71"/>
    <w:rsid w:val="007E4E74"/>
    <w:rsid w:val="007E5CE6"/>
    <w:rsid w:val="007E5E33"/>
    <w:rsid w:val="007F240D"/>
    <w:rsid w:val="007F5311"/>
    <w:rsid w:val="007F59BA"/>
    <w:rsid w:val="007F5A23"/>
    <w:rsid w:val="00800594"/>
    <w:rsid w:val="00800D43"/>
    <w:rsid w:val="008018ED"/>
    <w:rsid w:val="00801E14"/>
    <w:rsid w:val="0080446F"/>
    <w:rsid w:val="008050FC"/>
    <w:rsid w:val="008057BF"/>
    <w:rsid w:val="00805936"/>
    <w:rsid w:val="00806A40"/>
    <w:rsid w:val="00807FDE"/>
    <w:rsid w:val="00810053"/>
    <w:rsid w:val="0081398B"/>
    <w:rsid w:val="00814B18"/>
    <w:rsid w:val="00815810"/>
    <w:rsid w:val="0081601C"/>
    <w:rsid w:val="008233E7"/>
    <w:rsid w:val="00830B98"/>
    <w:rsid w:val="00833F80"/>
    <w:rsid w:val="00835C11"/>
    <w:rsid w:val="0083625F"/>
    <w:rsid w:val="00840157"/>
    <w:rsid w:val="0084217F"/>
    <w:rsid w:val="00843BEA"/>
    <w:rsid w:val="00843C24"/>
    <w:rsid w:val="00844BF1"/>
    <w:rsid w:val="00844F27"/>
    <w:rsid w:val="00847327"/>
    <w:rsid w:val="008478A1"/>
    <w:rsid w:val="00851CD7"/>
    <w:rsid w:val="008547D5"/>
    <w:rsid w:val="0085636C"/>
    <w:rsid w:val="00856A9C"/>
    <w:rsid w:val="0086352E"/>
    <w:rsid w:val="008638A4"/>
    <w:rsid w:val="00867909"/>
    <w:rsid w:val="00874EE0"/>
    <w:rsid w:val="00875044"/>
    <w:rsid w:val="0087762D"/>
    <w:rsid w:val="00881C86"/>
    <w:rsid w:val="008823AF"/>
    <w:rsid w:val="0088667E"/>
    <w:rsid w:val="00886DFA"/>
    <w:rsid w:val="00887DD7"/>
    <w:rsid w:val="00894C09"/>
    <w:rsid w:val="00896639"/>
    <w:rsid w:val="008970CB"/>
    <w:rsid w:val="00897FAC"/>
    <w:rsid w:val="008A20A2"/>
    <w:rsid w:val="008A21C1"/>
    <w:rsid w:val="008A4E88"/>
    <w:rsid w:val="008A64FE"/>
    <w:rsid w:val="008A6C84"/>
    <w:rsid w:val="008B0B23"/>
    <w:rsid w:val="008B0E0D"/>
    <w:rsid w:val="008B144C"/>
    <w:rsid w:val="008B5A50"/>
    <w:rsid w:val="008C0EAA"/>
    <w:rsid w:val="008C2362"/>
    <w:rsid w:val="008C36D1"/>
    <w:rsid w:val="008D28F3"/>
    <w:rsid w:val="008D2B39"/>
    <w:rsid w:val="008D2DE7"/>
    <w:rsid w:val="008D78DE"/>
    <w:rsid w:val="008E02ED"/>
    <w:rsid w:val="008E3ACA"/>
    <w:rsid w:val="008E7FD0"/>
    <w:rsid w:val="008F1E4D"/>
    <w:rsid w:val="008F229C"/>
    <w:rsid w:val="008F661C"/>
    <w:rsid w:val="0090401E"/>
    <w:rsid w:val="00904ADF"/>
    <w:rsid w:val="0091535F"/>
    <w:rsid w:val="00917D46"/>
    <w:rsid w:val="00922D4A"/>
    <w:rsid w:val="00927A28"/>
    <w:rsid w:val="00931424"/>
    <w:rsid w:val="00931E44"/>
    <w:rsid w:val="00933115"/>
    <w:rsid w:val="0093332F"/>
    <w:rsid w:val="00933FBB"/>
    <w:rsid w:val="009352CA"/>
    <w:rsid w:val="00936F50"/>
    <w:rsid w:val="009372BE"/>
    <w:rsid w:val="0094409C"/>
    <w:rsid w:val="00944CE9"/>
    <w:rsid w:val="0094630D"/>
    <w:rsid w:val="00946400"/>
    <w:rsid w:val="009510F9"/>
    <w:rsid w:val="00952ED1"/>
    <w:rsid w:val="00954F14"/>
    <w:rsid w:val="009552A0"/>
    <w:rsid w:val="00963137"/>
    <w:rsid w:val="009658CC"/>
    <w:rsid w:val="00967AAC"/>
    <w:rsid w:val="00973B49"/>
    <w:rsid w:val="0097491E"/>
    <w:rsid w:val="00976EFB"/>
    <w:rsid w:val="00977644"/>
    <w:rsid w:val="00977D64"/>
    <w:rsid w:val="00982BC1"/>
    <w:rsid w:val="00983B6E"/>
    <w:rsid w:val="00985561"/>
    <w:rsid w:val="009865DD"/>
    <w:rsid w:val="009872A0"/>
    <w:rsid w:val="0099026B"/>
    <w:rsid w:val="00993989"/>
    <w:rsid w:val="00994634"/>
    <w:rsid w:val="009949C1"/>
    <w:rsid w:val="00997A59"/>
    <w:rsid w:val="009A24CD"/>
    <w:rsid w:val="009A36A8"/>
    <w:rsid w:val="009A4DD6"/>
    <w:rsid w:val="009A5334"/>
    <w:rsid w:val="009A6DA7"/>
    <w:rsid w:val="009A7EC5"/>
    <w:rsid w:val="009B08FD"/>
    <w:rsid w:val="009B25F3"/>
    <w:rsid w:val="009B78D0"/>
    <w:rsid w:val="009C21C0"/>
    <w:rsid w:val="009D1B22"/>
    <w:rsid w:val="009D4804"/>
    <w:rsid w:val="009D5AEF"/>
    <w:rsid w:val="009E1938"/>
    <w:rsid w:val="009E1F0C"/>
    <w:rsid w:val="009E385A"/>
    <w:rsid w:val="009E7287"/>
    <w:rsid w:val="00A00B43"/>
    <w:rsid w:val="00A0457B"/>
    <w:rsid w:val="00A102B2"/>
    <w:rsid w:val="00A1271A"/>
    <w:rsid w:val="00A12B5A"/>
    <w:rsid w:val="00A142BB"/>
    <w:rsid w:val="00A14BF1"/>
    <w:rsid w:val="00A1661F"/>
    <w:rsid w:val="00A17308"/>
    <w:rsid w:val="00A211F1"/>
    <w:rsid w:val="00A2204E"/>
    <w:rsid w:val="00A23129"/>
    <w:rsid w:val="00A25149"/>
    <w:rsid w:val="00A2599F"/>
    <w:rsid w:val="00A27AF0"/>
    <w:rsid w:val="00A3104C"/>
    <w:rsid w:val="00A324BF"/>
    <w:rsid w:val="00A363D9"/>
    <w:rsid w:val="00A42C30"/>
    <w:rsid w:val="00A43956"/>
    <w:rsid w:val="00A53BED"/>
    <w:rsid w:val="00A563DD"/>
    <w:rsid w:val="00A57BCD"/>
    <w:rsid w:val="00A60E7D"/>
    <w:rsid w:val="00A64503"/>
    <w:rsid w:val="00A6641C"/>
    <w:rsid w:val="00A67DE8"/>
    <w:rsid w:val="00A67ED3"/>
    <w:rsid w:val="00A7110E"/>
    <w:rsid w:val="00A7198D"/>
    <w:rsid w:val="00A76A46"/>
    <w:rsid w:val="00A806EE"/>
    <w:rsid w:val="00A80906"/>
    <w:rsid w:val="00A84402"/>
    <w:rsid w:val="00A86F55"/>
    <w:rsid w:val="00A912A6"/>
    <w:rsid w:val="00A917A4"/>
    <w:rsid w:val="00A97AFC"/>
    <w:rsid w:val="00AA2AD4"/>
    <w:rsid w:val="00AB0518"/>
    <w:rsid w:val="00AB6EBA"/>
    <w:rsid w:val="00AC0D62"/>
    <w:rsid w:val="00AC30A9"/>
    <w:rsid w:val="00AC53DB"/>
    <w:rsid w:val="00AD43C7"/>
    <w:rsid w:val="00AD55AB"/>
    <w:rsid w:val="00AD5B62"/>
    <w:rsid w:val="00AD6DA3"/>
    <w:rsid w:val="00AE088E"/>
    <w:rsid w:val="00AE4B37"/>
    <w:rsid w:val="00AE6CBE"/>
    <w:rsid w:val="00AF25F2"/>
    <w:rsid w:val="00AF35D8"/>
    <w:rsid w:val="00AF4384"/>
    <w:rsid w:val="00B00DE1"/>
    <w:rsid w:val="00B0231C"/>
    <w:rsid w:val="00B03CF0"/>
    <w:rsid w:val="00B0554C"/>
    <w:rsid w:val="00B06A8E"/>
    <w:rsid w:val="00B06F97"/>
    <w:rsid w:val="00B13689"/>
    <w:rsid w:val="00B15275"/>
    <w:rsid w:val="00B15C3B"/>
    <w:rsid w:val="00B27C60"/>
    <w:rsid w:val="00B30D89"/>
    <w:rsid w:val="00B34B64"/>
    <w:rsid w:val="00B36ECC"/>
    <w:rsid w:val="00B375FC"/>
    <w:rsid w:val="00B4025E"/>
    <w:rsid w:val="00B526B1"/>
    <w:rsid w:val="00B52D6E"/>
    <w:rsid w:val="00B54357"/>
    <w:rsid w:val="00B5457B"/>
    <w:rsid w:val="00B5511C"/>
    <w:rsid w:val="00B56AA8"/>
    <w:rsid w:val="00B60833"/>
    <w:rsid w:val="00B62248"/>
    <w:rsid w:val="00B636E1"/>
    <w:rsid w:val="00B656DC"/>
    <w:rsid w:val="00B66300"/>
    <w:rsid w:val="00B66C1E"/>
    <w:rsid w:val="00B73C4F"/>
    <w:rsid w:val="00B74C65"/>
    <w:rsid w:val="00B74DAD"/>
    <w:rsid w:val="00B7520F"/>
    <w:rsid w:val="00B80814"/>
    <w:rsid w:val="00B82621"/>
    <w:rsid w:val="00B84EFF"/>
    <w:rsid w:val="00B8702B"/>
    <w:rsid w:val="00B911F5"/>
    <w:rsid w:val="00B92160"/>
    <w:rsid w:val="00B94D4C"/>
    <w:rsid w:val="00BA16BF"/>
    <w:rsid w:val="00BA75D0"/>
    <w:rsid w:val="00BA7C34"/>
    <w:rsid w:val="00BB06CD"/>
    <w:rsid w:val="00BB06D7"/>
    <w:rsid w:val="00BB0CB1"/>
    <w:rsid w:val="00BB2445"/>
    <w:rsid w:val="00BC12DF"/>
    <w:rsid w:val="00BC22EC"/>
    <w:rsid w:val="00BC345F"/>
    <w:rsid w:val="00BC46E0"/>
    <w:rsid w:val="00BC66CC"/>
    <w:rsid w:val="00BC6D72"/>
    <w:rsid w:val="00BC74B4"/>
    <w:rsid w:val="00BD1931"/>
    <w:rsid w:val="00BD1FE9"/>
    <w:rsid w:val="00BD20F9"/>
    <w:rsid w:val="00BD2559"/>
    <w:rsid w:val="00BD2FCC"/>
    <w:rsid w:val="00BD3532"/>
    <w:rsid w:val="00BD4321"/>
    <w:rsid w:val="00BD4BE8"/>
    <w:rsid w:val="00BD590C"/>
    <w:rsid w:val="00BD5CE4"/>
    <w:rsid w:val="00BD605B"/>
    <w:rsid w:val="00BE1EFF"/>
    <w:rsid w:val="00BE237F"/>
    <w:rsid w:val="00BE3C0F"/>
    <w:rsid w:val="00BE5EA0"/>
    <w:rsid w:val="00BF6EDB"/>
    <w:rsid w:val="00BF73FA"/>
    <w:rsid w:val="00C0086A"/>
    <w:rsid w:val="00C0237A"/>
    <w:rsid w:val="00C02E5A"/>
    <w:rsid w:val="00C031F9"/>
    <w:rsid w:val="00C101A1"/>
    <w:rsid w:val="00C216A7"/>
    <w:rsid w:val="00C21DC9"/>
    <w:rsid w:val="00C2249D"/>
    <w:rsid w:val="00C22AD1"/>
    <w:rsid w:val="00C2519E"/>
    <w:rsid w:val="00C267F6"/>
    <w:rsid w:val="00C30792"/>
    <w:rsid w:val="00C310CD"/>
    <w:rsid w:val="00C31FA2"/>
    <w:rsid w:val="00C34C69"/>
    <w:rsid w:val="00C363AC"/>
    <w:rsid w:val="00C37DC3"/>
    <w:rsid w:val="00C425B1"/>
    <w:rsid w:val="00C46032"/>
    <w:rsid w:val="00C4655E"/>
    <w:rsid w:val="00C47037"/>
    <w:rsid w:val="00C532B5"/>
    <w:rsid w:val="00C55BE9"/>
    <w:rsid w:val="00C56FF6"/>
    <w:rsid w:val="00C57D9A"/>
    <w:rsid w:val="00C60434"/>
    <w:rsid w:val="00C6140E"/>
    <w:rsid w:val="00C61F00"/>
    <w:rsid w:val="00C63032"/>
    <w:rsid w:val="00C644CA"/>
    <w:rsid w:val="00C64606"/>
    <w:rsid w:val="00C64A0A"/>
    <w:rsid w:val="00C65F08"/>
    <w:rsid w:val="00C67256"/>
    <w:rsid w:val="00C7122E"/>
    <w:rsid w:val="00C80002"/>
    <w:rsid w:val="00C85140"/>
    <w:rsid w:val="00C86993"/>
    <w:rsid w:val="00C90A1C"/>
    <w:rsid w:val="00C91A91"/>
    <w:rsid w:val="00C9248C"/>
    <w:rsid w:val="00C926D7"/>
    <w:rsid w:val="00C9368E"/>
    <w:rsid w:val="00C945EA"/>
    <w:rsid w:val="00C96CCD"/>
    <w:rsid w:val="00CA08A7"/>
    <w:rsid w:val="00CA1DCE"/>
    <w:rsid w:val="00CA4C9A"/>
    <w:rsid w:val="00CA4D4E"/>
    <w:rsid w:val="00CA55AF"/>
    <w:rsid w:val="00CA5695"/>
    <w:rsid w:val="00CB18DA"/>
    <w:rsid w:val="00CB3EAC"/>
    <w:rsid w:val="00CB442A"/>
    <w:rsid w:val="00CB7AEA"/>
    <w:rsid w:val="00CC4635"/>
    <w:rsid w:val="00CC54DD"/>
    <w:rsid w:val="00CC585D"/>
    <w:rsid w:val="00CD3EB3"/>
    <w:rsid w:val="00CD582F"/>
    <w:rsid w:val="00CD59F4"/>
    <w:rsid w:val="00CD7AFD"/>
    <w:rsid w:val="00CE21EC"/>
    <w:rsid w:val="00CE3010"/>
    <w:rsid w:val="00CE37CE"/>
    <w:rsid w:val="00CE7F7F"/>
    <w:rsid w:val="00CF6625"/>
    <w:rsid w:val="00D02EFE"/>
    <w:rsid w:val="00D03ACC"/>
    <w:rsid w:val="00D04D1E"/>
    <w:rsid w:val="00D04D91"/>
    <w:rsid w:val="00D0605C"/>
    <w:rsid w:val="00D065DE"/>
    <w:rsid w:val="00D1069B"/>
    <w:rsid w:val="00D1585B"/>
    <w:rsid w:val="00D16847"/>
    <w:rsid w:val="00D17D22"/>
    <w:rsid w:val="00D21D20"/>
    <w:rsid w:val="00D23E96"/>
    <w:rsid w:val="00D31F6D"/>
    <w:rsid w:val="00D34D2E"/>
    <w:rsid w:val="00D4210F"/>
    <w:rsid w:val="00D44A4A"/>
    <w:rsid w:val="00D459C1"/>
    <w:rsid w:val="00D51C67"/>
    <w:rsid w:val="00D55D3C"/>
    <w:rsid w:val="00D5659F"/>
    <w:rsid w:val="00D603E0"/>
    <w:rsid w:val="00D65411"/>
    <w:rsid w:val="00D654FE"/>
    <w:rsid w:val="00D67BC6"/>
    <w:rsid w:val="00D67DAE"/>
    <w:rsid w:val="00D70AB2"/>
    <w:rsid w:val="00D736AF"/>
    <w:rsid w:val="00D74ACF"/>
    <w:rsid w:val="00D77B5D"/>
    <w:rsid w:val="00D81CB8"/>
    <w:rsid w:val="00D92176"/>
    <w:rsid w:val="00DA0492"/>
    <w:rsid w:val="00DA211F"/>
    <w:rsid w:val="00DA2E80"/>
    <w:rsid w:val="00DA5C4A"/>
    <w:rsid w:val="00DA6411"/>
    <w:rsid w:val="00DB497C"/>
    <w:rsid w:val="00DB798A"/>
    <w:rsid w:val="00DC07C7"/>
    <w:rsid w:val="00DC0966"/>
    <w:rsid w:val="00DC0F17"/>
    <w:rsid w:val="00DC3C95"/>
    <w:rsid w:val="00DC7671"/>
    <w:rsid w:val="00DD167F"/>
    <w:rsid w:val="00DD5848"/>
    <w:rsid w:val="00DD61F2"/>
    <w:rsid w:val="00DD7D25"/>
    <w:rsid w:val="00DE008E"/>
    <w:rsid w:val="00DE02F7"/>
    <w:rsid w:val="00DE67E9"/>
    <w:rsid w:val="00DE6F3A"/>
    <w:rsid w:val="00DE715B"/>
    <w:rsid w:val="00DF099C"/>
    <w:rsid w:val="00DF1EC8"/>
    <w:rsid w:val="00DF4004"/>
    <w:rsid w:val="00DF45DA"/>
    <w:rsid w:val="00DF786A"/>
    <w:rsid w:val="00E00054"/>
    <w:rsid w:val="00E00BCD"/>
    <w:rsid w:val="00E046BF"/>
    <w:rsid w:val="00E129B7"/>
    <w:rsid w:val="00E14870"/>
    <w:rsid w:val="00E16FA5"/>
    <w:rsid w:val="00E201F5"/>
    <w:rsid w:val="00E234B3"/>
    <w:rsid w:val="00E237F0"/>
    <w:rsid w:val="00E24269"/>
    <w:rsid w:val="00E253EF"/>
    <w:rsid w:val="00E271F9"/>
    <w:rsid w:val="00E36F2A"/>
    <w:rsid w:val="00E40DA0"/>
    <w:rsid w:val="00E4114F"/>
    <w:rsid w:val="00E42A85"/>
    <w:rsid w:val="00E44A50"/>
    <w:rsid w:val="00E45E39"/>
    <w:rsid w:val="00E511D0"/>
    <w:rsid w:val="00E53C84"/>
    <w:rsid w:val="00E55D4C"/>
    <w:rsid w:val="00E55DA4"/>
    <w:rsid w:val="00E56AE0"/>
    <w:rsid w:val="00E61964"/>
    <w:rsid w:val="00E619A7"/>
    <w:rsid w:val="00E61FC5"/>
    <w:rsid w:val="00E62668"/>
    <w:rsid w:val="00E65443"/>
    <w:rsid w:val="00E743A5"/>
    <w:rsid w:val="00E74ABF"/>
    <w:rsid w:val="00E75558"/>
    <w:rsid w:val="00E775AE"/>
    <w:rsid w:val="00E815CF"/>
    <w:rsid w:val="00E81DB3"/>
    <w:rsid w:val="00E84AED"/>
    <w:rsid w:val="00E85C08"/>
    <w:rsid w:val="00E86A4C"/>
    <w:rsid w:val="00E90D76"/>
    <w:rsid w:val="00E93C14"/>
    <w:rsid w:val="00E95435"/>
    <w:rsid w:val="00E96C2E"/>
    <w:rsid w:val="00EA1049"/>
    <w:rsid w:val="00EA165B"/>
    <w:rsid w:val="00EA2B56"/>
    <w:rsid w:val="00EA4A51"/>
    <w:rsid w:val="00EB3135"/>
    <w:rsid w:val="00EB6CEA"/>
    <w:rsid w:val="00EC0844"/>
    <w:rsid w:val="00EC1ED5"/>
    <w:rsid w:val="00EC3AA4"/>
    <w:rsid w:val="00EC3D31"/>
    <w:rsid w:val="00EC7CD2"/>
    <w:rsid w:val="00ED2E53"/>
    <w:rsid w:val="00EE185A"/>
    <w:rsid w:val="00EE4B56"/>
    <w:rsid w:val="00EE738F"/>
    <w:rsid w:val="00EE7D94"/>
    <w:rsid w:val="00EF1648"/>
    <w:rsid w:val="00EF2224"/>
    <w:rsid w:val="00EF2392"/>
    <w:rsid w:val="00EF2BD4"/>
    <w:rsid w:val="00F020FB"/>
    <w:rsid w:val="00F03657"/>
    <w:rsid w:val="00F102E0"/>
    <w:rsid w:val="00F10981"/>
    <w:rsid w:val="00F11C2E"/>
    <w:rsid w:val="00F11D67"/>
    <w:rsid w:val="00F140E2"/>
    <w:rsid w:val="00F16F1C"/>
    <w:rsid w:val="00F20EE8"/>
    <w:rsid w:val="00F22B7E"/>
    <w:rsid w:val="00F2456F"/>
    <w:rsid w:val="00F2485F"/>
    <w:rsid w:val="00F30712"/>
    <w:rsid w:val="00F3084D"/>
    <w:rsid w:val="00F32369"/>
    <w:rsid w:val="00F3309A"/>
    <w:rsid w:val="00F35B27"/>
    <w:rsid w:val="00F411E5"/>
    <w:rsid w:val="00F41619"/>
    <w:rsid w:val="00F43223"/>
    <w:rsid w:val="00F46D7E"/>
    <w:rsid w:val="00F5156C"/>
    <w:rsid w:val="00F51D2F"/>
    <w:rsid w:val="00F57C22"/>
    <w:rsid w:val="00F60D97"/>
    <w:rsid w:val="00F6275A"/>
    <w:rsid w:val="00F64096"/>
    <w:rsid w:val="00F64777"/>
    <w:rsid w:val="00F6565C"/>
    <w:rsid w:val="00F72DFA"/>
    <w:rsid w:val="00F73EC0"/>
    <w:rsid w:val="00F75A79"/>
    <w:rsid w:val="00F840E9"/>
    <w:rsid w:val="00F8754D"/>
    <w:rsid w:val="00F90121"/>
    <w:rsid w:val="00F901BD"/>
    <w:rsid w:val="00F902EE"/>
    <w:rsid w:val="00F91804"/>
    <w:rsid w:val="00F94A05"/>
    <w:rsid w:val="00F956F7"/>
    <w:rsid w:val="00F95A51"/>
    <w:rsid w:val="00F96046"/>
    <w:rsid w:val="00FA1C93"/>
    <w:rsid w:val="00FA4361"/>
    <w:rsid w:val="00FA4573"/>
    <w:rsid w:val="00FB26FE"/>
    <w:rsid w:val="00FB2DAF"/>
    <w:rsid w:val="00FB6CE0"/>
    <w:rsid w:val="00FB7201"/>
    <w:rsid w:val="00FC513E"/>
    <w:rsid w:val="00FC6B96"/>
    <w:rsid w:val="00FD36C7"/>
    <w:rsid w:val="00FD6301"/>
    <w:rsid w:val="00FE0595"/>
    <w:rsid w:val="00FE138D"/>
    <w:rsid w:val="00FE38C5"/>
    <w:rsid w:val="00FE4C1F"/>
    <w:rsid w:val="00FE50C0"/>
    <w:rsid w:val="00FF139B"/>
    <w:rsid w:val="00FF17E5"/>
    <w:rsid w:val="00FF1947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2C920"/>
  <w15:docId w15:val="{05C58F93-43F0-4E79-BF36-4692A03E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D3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C3D31"/>
    <w:pPr>
      <w:keepNext/>
      <w:tabs>
        <w:tab w:val="num" w:pos="0"/>
      </w:tabs>
      <w:jc w:val="both"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4BB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EC3D31"/>
  </w:style>
  <w:style w:type="character" w:customStyle="1" w:styleId="WW8Num2z0">
    <w:name w:val="WW8Num2z0"/>
    <w:uiPriority w:val="99"/>
    <w:rsid w:val="00EC3D31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EC3D31"/>
  </w:style>
  <w:style w:type="character" w:customStyle="1" w:styleId="WW-Absatz-Standardschriftart1">
    <w:name w:val="WW-Absatz-Standardschriftart1"/>
    <w:uiPriority w:val="99"/>
    <w:rsid w:val="00EC3D31"/>
  </w:style>
  <w:style w:type="character" w:customStyle="1" w:styleId="WW-Absatz-Standardschriftart11">
    <w:name w:val="WW-Absatz-Standardschriftart11"/>
    <w:uiPriority w:val="99"/>
    <w:rsid w:val="00EC3D31"/>
  </w:style>
  <w:style w:type="character" w:customStyle="1" w:styleId="WW-Absatz-Standardschriftart111">
    <w:name w:val="WW-Absatz-Standardschriftart111"/>
    <w:uiPriority w:val="99"/>
    <w:rsid w:val="00EC3D31"/>
  </w:style>
  <w:style w:type="character" w:customStyle="1" w:styleId="WW8Num2z1">
    <w:name w:val="WW8Num2z1"/>
    <w:uiPriority w:val="99"/>
    <w:rsid w:val="00EC3D31"/>
    <w:rPr>
      <w:rFonts w:ascii="Courier New" w:hAnsi="Courier New" w:cs="Courier New"/>
    </w:rPr>
  </w:style>
  <w:style w:type="character" w:customStyle="1" w:styleId="WW8Num2z2">
    <w:name w:val="WW8Num2z2"/>
    <w:uiPriority w:val="99"/>
    <w:rsid w:val="00EC3D31"/>
    <w:rPr>
      <w:rFonts w:ascii="Wingdings" w:hAnsi="Wingdings" w:cs="Wingdings"/>
    </w:rPr>
  </w:style>
  <w:style w:type="character" w:customStyle="1" w:styleId="WW8Num3z0">
    <w:name w:val="WW8Num3z0"/>
    <w:uiPriority w:val="99"/>
    <w:rsid w:val="00EC3D31"/>
    <w:rPr>
      <w:rFonts w:ascii="Symbol" w:hAnsi="Symbol" w:cs="Symbol"/>
    </w:rPr>
  </w:style>
  <w:style w:type="character" w:customStyle="1" w:styleId="WW8Num3z1">
    <w:name w:val="WW8Num3z1"/>
    <w:uiPriority w:val="99"/>
    <w:rsid w:val="00EC3D31"/>
    <w:rPr>
      <w:rFonts w:ascii="Courier New" w:hAnsi="Courier New" w:cs="Courier New"/>
    </w:rPr>
  </w:style>
  <w:style w:type="character" w:customStyle="1" w:styleId="WW8Num3z2">
    <w:name w:val="WW8Num3z2"/>
    <w:uiPriority w:val="99"/>
    <w:rsid w:val="00EC3D31"/>
    <w:rPr>
      <w:rFonts w:ascii="Wingdings" w:hAnsi="Wingdings" w:cs="Wingdings"/>
    </w:rPr>
  </w:style>
  <w:style w:type="character" w:customStyle="1" w:styleId="WW8Num4z0">
    <w:name w:val="WW8Num4z0"/>
    <w:uiPriority w:val="99"/>
    <w:rsid w:val="00EC3D31"/>
    <w:rPr>
      <w:rFonts w:ascii="Symbol" w:hAnsi="Symbol" w:cs="Symbol"/>
    </w:rPr>
  </w:style>
  <w:style w:type="character" w:customStyle="1" w:styleId="WW8Num4z1">
    <w:name w:val="WW8Num4z1"/>
    <w:uiPriority w:val="99"/>
    <w:rsid w:val="00EC3D31"/>
    <w:rPr>
      <w:rFonts w:ascii="Courier New" w:hAnsi="Courier New" w:cs="Courier New"/>
    </w:rPr>
  </w:style>
  <w:style w:type="character" w:customStyle="1" w:styleId="WW8Num4z2">
    <w:name w:val="WW8Num4z2"/>
    <w:uiPriority w:val="99"/>
    <w:rsid w:val="00EC3D31"/>
    <w:rPr>
      <w:rFonts w:ascii="Wingdings" w:hAnsi="Wingdings" w:cs="Wingdings"/>
    </w:rPr>
  </w:style>
  <w:style w:type="character" w:customStyle="1" w:styleId="WW8Num5z0">
    <w:name w:val="WW8Num5z0"/>
    <w:uiPriority w:val="99"/>
    <w:rsid w:val="00EC3D31"/>
    <w:rPr>
      <w:rFonts w:ascii="Symbol" w:hAnsi="Symbol" w:cs="Symbol"/>
    </w:rPr>
  </w:style>
  <w:style w:type="character" w:customStyle="1" w:styleId="WW8Num5z1">
    <w:name w:val="WW8Num5z1"/>
    <w:uiPriority w:val="99"/>
    <w:rsid w:val="00EC3D31"/>
    <w:rPr>
      <w:rFonts w:ascii="Courier New" w:hAnsi="Courier New" w:cs="Courier New"/>
    </w:rPr>
  </w:style>
  <w:style w:type="character" w:customStyle="1" w:styleId="WW8Num5z2">
    <w:name w:val="WW8Num5z2"/>
    <w:uiPriority w:val="99"/>
    <w:rsid w:val="00EC3D31"/>
    <w:rPr>
      <w:rFonts w:ascii="Wingdings" w:hAnsi="Wingdings" w:cs="Wingdings"/>
    </w:rPr>
  </w:style>
  <w:style w:type="character" w:customStyle="1" w:styleId="WW8Num6z0">
    <w:name w:val="WW8Num6z0"/>
    <w:uiPriority w:val="99"/>
    <w:rsid w:val="00EC3D31"/>
    <w:rPr>
      <w:rFonts w:ascii="Symbol" w:hAnsi="Symbol" w:cs="Symbol"/>
    </w:rPr>
  </w:style>
  <w:style w:type="character" w:customStyle="1" w:styleId="WW8Num6z1">
    <w:name w:val="WW8Num6z1"/>
    <w:uiPriority w:val="99"/>
    <w:rsid w:val="00EC3D31"/>
    <w:rPr>
      <w:rFonts w:ascii="Courier New" w:hAnsi="Courier New" w:cs="Courier New"/>
    </w:rPr>
  </w:style>
  <w:style w:type="character" w:customStyle="1" w:styleId="WW8Num6z2">
    <w:name w:val="WW8Num6z2"/>
    <w:uiPriority w:val="99"/>
    <w:rsid w:val="00EC3D31"/>
    <w:rPr>
      <w:rFonts w:ascii="Wingdings" w:hAnsi="Wingdings" w:cs="Wingdings"/>
    </w:rPr>
  </w:style>
  <w:style w:type="character" w:customStyle="1" w:styleId="WW8Num7z0">
    <w:name w:val="WW8Num7z0"/>
    <w:uiPriority w:val="99"/>
    <w:rsid w:val="00EC3D31"/>
    <w:rPr>
      <w:rFonts w:ascii="Symbol" w:hAnsi="Symbol" w:cs="Symbol"/>
    </w:rPr>
  </w:style>
  <w:style w:type="character" w:customStyle="1" w:styleId="WW8Num7z1">
    <w:name w:val="WW8Num7z1"/>
    <w:uiPriority w:val="99"/>
    <w:rsid w:val="00EC3D31"/>
    <w:rPr>
      <w:rFonts w:ascii="Courier New" w:hAnsi="Courier New" w:cs="Courier New"/>
    </w:rPr>
  </w:style>
  <w:style w:type="character" w:customStyle="1" w:styleId="WW8Num7z2">
    <w:name w:val="WW8Num7z2"/>
    <w:uiPriority w:val="99"/>
    <w:rsid w:val="00EC3D31"/>
    <w:rPr>
      <w:rFonts w:ascii="Wingdings" w:hAnsi="Wingdings" w:cs="Wingdings"/>
    </w:rPr>
  </w:style>
  <w:style w:type="character" w:customStyle="1" w:styleId="WW8Num8z1">
    <w:name w:val="WW8Num8z1"/>
    <w:uiPriority w:val="99"/>
    <w:rsid w:val="00EC3D31"/>
    <w:rPr>
      <w:rFonts w:ascii="Courier New" w:hAnsi="Courier New" w:cs="Courier New"/>
    </w:rPr>
  </w:style>
  <w:style w:type="character" w:customStyle="1" w:styleId="WW8Num8z2">
    <w:name w:val="WW8Num8z2"/>
    <w:uiPriority w:val="99"/>
    <w:rsid w:val="00EC3D31"/>
    <w:rPr>
      <w:rFonts w:ascii="Wingdings" w:hAnsi="Wingdings" w:cs="Wingdings"/>
    </w:rPr>
  </w:style>
  <w:style w:type="character" w:customStyle="1" w:styleId="WW8Num8z3">
    <w:name w:val="WW8Num8z3"/>
    <w:uiPriority w:val="99"/>
    <w:rsid w:val="00EC3D31"/>
    <w:rPr>
      <w:rFonts w:ascii="Symbol" w:hAnsi="Symbol" w:cs="Symbol"/>
    </w:rPr>
  </w:style>
  <w:style w:type="character" w:customStyle="1" w:styleId="WW8Num10z0">
    <w:name w:val="WW8Num10z0"/>
    <w:uiPriority w:val="99"/>
    <w:rsid w:val="00EC3D31"/>
    <w:rPr>
      <w:rFonts w:ascii="Symbol" w:hAnsi="Symbol" w:cs="Symbol"/>
    </w:rPr>
  </w:style>
  <w:style w:type="character" w:customStyle="1" w:styleId="WW8Num10z1">
    <w:name w:val="WW8Num10z1"/>
    <w:uiPriority w:val="99"/>
    <w:rsid w:val="00EC3D31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EC3D31"/>
    <w:rPr>
      <w:rFonts w:ascii="Wingdings" w:hAnsi="Wingdings" w:cs="Wingdings"/>
    </w:rPr>
  </w:style>
  <w:style w:type="character" w:customStyle="1" w:styleId="WW8Num12z0">
    <w:name w:val="WW8Num12z0"/>
    <w:uiPriority w:val="99"/>
    <w:rsid w:val="00EC3D31"/>
    <w:rPr>
      <w:b/>
      <w:bCs/>
    </w:rPr>
  </w:style>
  <w:style w:type="character" w:customStyle="1" w:styleId="WW8Num13z0">
    <w:name w:val="WW8Num13z0"/>
    <w:uiPriority w:val="99"/>
    <w:rsid w:val="00EC3D31"/>
    <w:rPr>
      <w:rFonts w:ascii="Symbol" w:hAnsi="Symbol" w:cs="Symbol"/>
    </w:rPr>
  </w:style>
  <w:style w:type="character" w:customStyle="1" w:styleId="WW8Num13z1">
    <w:name w:val="WW8Num13z1"/>
    <w:uiPriority w:val="99"/>
    <w:rsid w:val="00EC3D3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C3D31"/>
    <w:rPr>
      <w:rFonts w:ascii="Wingdings" w:hAnsi="Wingdings" w:cs="Wingdings"/>
    </w:rPr>
  </w:style>
  <w:style w:type="character" w:customStyle="1" w:styleId="WW8Num14z0">
    <w:name w:val="WW8Num14z0"/>
    <w:uiPriority w:val="99"/>
    <w:rsid w:val="00EC3D31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EC3D31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EC3D31"/>
    <w:rPr>
      <w:rFonts w:ascii="Wingdings" w:hAnsi="Wingdings" w:cs="Wingdings"/>
    </w:rPr>
  </w:style>
  <w:style w:type="character" w:customStyle="1" w:styleId="WW8Num14z3">
    <w:name w:val="WW8Num14z3"/>
    <w:uiPriority w:val="99"/>
    <w:rsid w:val="00EC3D31"/>
    <w:rPr>
      <w:rFonts w:ascii="Symbol" w:hAnsi="Symbol" w:cs="Symbol"/>
    </w:rPr>
  </w:style>
  <w:style w:type="character" w:customStyle="1" w:styleId="WW8Num15z0">
    <w:name w:val="WW8Num15z0"/>
    <w:uiPriority w:val="99"/>
    <w:rsid w:val="00EC3D31"/>
    <w:rPr>
      <w:rFonts w:ascii="Symbol" w:hAnsi="Symbol" w:cs="Symbol"/>
    </w:rPr>
  </w:style>
  <w:style w:type="character" w:customStyle="1" w:styleId="WW8Num15z1">
    <w:name w:val="WW8Num15z1"/>
    <w:uiPriority w:val="99"/>
    <w:rsid w:val="00EC3D3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EC3D31"/>
    <w:rPr>
      <w:rFonts w:ascii="Wingdings" w:hAnsi="Wingdings" w:cs="Wingdings"/>
    </w:rPr>
  </w:style>
  <w:style w:type="character" w:customStyle="1" w:styleId="WW8Num16z0">
    <w:name w:val="WW8Num16z0"/>
    <w:uiPriority w:val="99"/>
    <w:rsid w:val="00EC3D31"/>
    <w:rPr>
      <w:rFonts w:ascii="Symbol" w:hAnsi="Symbol" w:cs="Symbol"/>
    </w:rPr>
  </w:style>
  <w:style w:type="character" w:customStyle="1" w:styleId="WW8Num16z1">
    <w:name w:val="WW8Num16z1"/>
    <w:uiPriority w:val="99"/>
    <w:rsid w:val="00EC3D31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EC3D31"/>
    <w:rPr>
      <w:rFonts w:ascii="Wingdings" w:hAnsi="Wingdings" w:cs="Wingdings"/>
    </w:rPr>
  </w:style>
  <w:style w:type="character" w:customStyle="1" w:styleId="WW8Num19z0">
    <w:name w:val="WW8Num19z0"/>
    <w:uiPriority w:val="99"/>
    <w:rsid w:val="00EC3D31"/>
    <w:rPr>
      <w:rFonts w:ascii="Symbol" w:hAnsi="Symbol" w:cs="Symbol"/>
    </w:rPr>
  </w:style>
  <w:style w:type="character" w:customStyle="1" w:styleId="WW8Num19z1">
    <w:name w:val="WW8Num19z1"/>
    <w:uiPriority w:val="99"/>
    <w:rsid w:val="00EC3D31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EC3D31"/>
    <w:rPr>
      <w:rFonts w:ascii="Wingdings" w:hAnsi="Wingdings" w:cs="Wingdings"/>
    </w:rPr>
  </w:style>
  <w:style w:type="character" w:customStyle="1" w:styleId="WW8Num20z0">
    <w:name w:val="WW8Num20z0"/>
    <w:uiPriority w:val="99"/>
    <w:rsid w:val="00EC3D31"/>
    <w:rPr>
      <w:rFonts w:ascii="Symbol" w:hAnsi="Symbol" w:cs="Symbol"/>
    </w:rPr>
  </w:style>
  <w:style w:type="character" w:customStyle="1" w:styleId="WW8Num20z1">
    <w:name w:val="WW8Num20z1"/>
    <w:uiPriority w:val="99"/>
    <w:rsid w:val="00EC3D31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EC3D31"/>
    <w:rPr>
      <w:rFonts w:ascii="Wingdings" w:hAnsi="Wingdings" w:cs="Wingdings"/>
    </w:rPr>
  </w:style>
  <w:style w:type="character" w:customStyle="1" w:styleId="WW8Num26z0">
    <w:name w:val="WW8Num26z0"/>
    <w:uiPriority w:val="99"/>
    <w:rsid w:val="00EC3D31"/>
    <w:rPr>
      <w:rFonts w:ascii="Symbol" w:hAnsi="Symbol" w:cs="Symbol"/>
    </w:rPr>
  </w:style>
  <w:style w:type="character" w:customStyle="1" w:styleId="WW8Num26z1">
    <w:name w:val="WW8Num26z1"/>
    <w:uiPriority w:val="99"/>
    <w:rsid w:val="00EC3D3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EC3D31"/>
    <w:rPr>
      <w:rFonts w:ascii="Wingdings" w:hAnsi="Wingdings" w:cs="Wingdings"/>
    </w:rPr>
  </w:style>
  <w:style w:type="character" w:customStyle="1" w:styleId="WW8Num27z0">
    <w:name w:val="WW8Num27z0"/>
    <w:uiPriority w:val="99"/>
    <w:rsid w:val="00EC3D31"/>
    <w:rPr>
      <w:rFonts w:ascii="Symbol" w:hAnsi="Symbol" w:cs="Symbol"/>
    </w:rPr>
  </w:style>
  <w:style w:type="character" w:customStyle="1" w:styleId="WW8Num27z1">
    <w:name w:val="WW8Num27z1"/>
    <w:uiPriority w:val="99"/>
    <w:rsid w:val="00EC3D31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C3D31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EC3D31"/>
  </w:style>
  <w:style w:type="character" w:styleId="a3">
    <w:name w:val="page number"/>
    <w:basedOn w:val="11"/>
    <w:uiPriority w:val="99"/>
    <w:semiHidden/>
    <w:rsid w:val="00EC3D31"/>
  </w:style>
  <w:style w:type="character" w:styleId="a4">
    <w:name w:val="Hyperlink"/>
    <w:uiPriority w:val="99"/>
    <w:semiHidden/>
    <w:rsid w:val="00EC3D31"/>
    <w:rPr>
      <w:color w:val="0000FF"/>
      <w:u w:val="single"/>
    </w:rPr>
  </w:style>
  <w:style w:type="character" w:customStyle="1" w:styleId="a5">
    <w:name w:val="Символ нумерации"/>
    <w:uiPriority w:val="99"/>
    <w:rsid w:val="00EC3D31"/>
  </w:style>
  <w:style w:type="character" w:customStyle="1" w:styleId="a6">
    <w:name w:val="Маркеры списка"/>
    <w:uiPriority w:val="99"/>
    <w:rsid w:val="00EC3D31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7"/>
    <w:uiPriority w:val="99"/>
    <w:rsid w:val="00EC3D3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EC3D31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784BB7"/>
    <w:rPr>
      <w:sz w:val="24"/>
      <w:szCs w:val="24"/>
      <w:lang w:eastAsia="ar-SA" w:bidi="ar-SA"/>
    </w:rPr>
  </w:style>
  <w:style w:type="paragraph" w:styleId="a9">
    <w:name w:val="List"/>
    <w:basedOn w:val="a7"/>
    <w:uiPriority w:val="99"/>
    <w:semiHidden/>
    <w:rsid w:val="00EC3D31"/>
  </w:style>
  <w:style w:type="paragraph" w:customStyle="1" w:styleId="13">
    <w:name w:val="Название1"/>
    <w:basedOn w:val="a"/>
    <w:uiPriority w:val="99"/>
    <w:rsid w:val="00EC3D3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EC3D31"/>
    <w:pPr>
      <w:suppressLineNumbers/>
    </w:pPr>
  </w:style>
  <w:style w:type="paragraph" w:customStyle="1" w:styleId="15">
    <w:name w:val="Стиль1"/>
    <w:basedOn w:val="a"/>
    <w:uiPriority w:val="99"/>
    <w:rsid w:val="00EC3D31"/>
    <w:pPr>
      <w:jc w:val="both"/>
    </w:pPr>
    <w:rPr>
      <w:b/>
      <w:bCs/>
      <w:sz w:val="28"/>
      <w:szCs w:val="28"/>
    </w:rPr>
  </w:style>
  <w:style w:type="paragraph" w:styleId="aa">
    <w:name w:val="footer"/>
    <w:basedOn w:val="a"/>
    <w:link w:val="ab"/>
    <w:uiPriority w:val="99"/>
    <w:semiHidden/>
    <w:rsid w:val="00EC3D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84BB7"/>
    <w:rPr>
      <w:sz w:val="24"/>
      <w:szCs w:val="24"/>
      <w:lang w:eastAsia="ar-SA" w:bidi="ar-SA"/>
    </w:rPr>
  </w:style>
  <w:style w:type="paragraph" w:customStyle="1" w:styleId="16">
    <w:name w:val="Схема документа1"/>
    <w:basedOn w:val="a"/>
    <w:uiPriority w:val="99"/>
    <w:rsid w:val="00EC3D31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uiPriority w:val="99"/>
    <w:rsid w:val="00EC3D31"/>
    <w:pPr>
      <w:jc w:val="both"/>
    </w:pPr>
    <w:rPr>
      <w:sz w:val="28"/>
      <w:szCs w:val="28"/>
    </w:rPr>
  </w:style>
  <w:style w:type="paragraph" w:styleId="ac">
    <w:name w:val="Body Text Indent"/>
    <w:basedOn w:val="a"/>
    <w:link w:val="ad"/>
    <w:uiPriority w:val="99"/>
    <w:semiHidden/>
    <w:rsid w:val="00EC3D3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784BB7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C3D31"/>
    <w:pPr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EC3D31"/>
    <w:pPr>
      <w:ind w:firstLine="708"/>
      <w:jc w:val="both"/>
    </w:pPr>
    <w:rPr>
      <w:sz w:val="27"/>
      <w:szCs w:val="27"/>
    </w:rPr>
  </w:style>
  <w:style w:type="paragraph" w:styleId="ae">
    <w:name w:val="header"/>
    <w:basedOn w:val="a"/>
    <w:link w:val="af"/>
    <w:uiPriority w:val="99"/>
    <w:semiHidden/>
    <w:rsid w:val="00EC3D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784BB7"/>
    <w:rPr>
      <w:sz w:val="24"/>
      <w:szCs w:val="24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EC3D31"/>
  </w:style>
  <w:style w:type="character" w:customStyle="1" w:styleId="new">
    <w:name w:val="new"/>
    <w:basedOn w:val="a0"/>
    <w:uiPriority w:val="99"/>
    <w:rsid w:val="0086352E"/>
  </w:style>
  <w:style w:type="character" w:customStyle="1" w:styleId="apple-converted-space">
    <w:name w:val="apple-converted-space"/>
    <w:basedOn w:val="a0"/>
    <w:uiPriority w:val="99"/>
    <w:rsid w:val="001C1188"/>
  </w:style>
  <w:style w:type="paragraph" w:styleId="af1">
    <w:name w:val="Normal (Web)"/>
    <w:basedOn w:val="a"/>
    <w:uiPriority w:val="99"/>
    <w:rsid w:val="00E619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Strong"/>
    <w:uiPriority w:val="99"/>
    <w:qFormat/>
    <w:locked/>
    <w:rsid w:val="00E61964"/>
    <w:rPr>
      <w:b/>
      <w:bCs/>
    </w:rPr>
  </w:style>
  <w:style w:type="paragraph" w:styleId="af3">
    <w:name w:val="List Paragraph"/>
    <w:basedOn w:val="a"/>
    <w:uiPriority w:val="99"/>
    <w:qFormat/>
    <w:rsid w:val="00065DBC"/>
    <w:pPr>
      <w:ind w:left="720"/>
    </w:pPr>
  </w:style>
  <w:style w:type="table" w:styleId="af4">
    <w:name w:val="Table Grid"/>
    <w:basedOn w:val="a1"/>
    <w:uiPriority w:val="99"/>
    <w:locked/>
    <w:rsid w:val="007D22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rsid w:val="00FF1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FF1947"/>
    <w:rPr>
      <w:rFonts w:ascii="Tahoma" w:hAnsi="Tahoma" w:cs="Tahoma"/>
      <w:sz w:val="16"/>
      <w:szCs w:val="16"/>
      <w:lang w:eastAsia="ar-SA" w:bidi="ar-SA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35C11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A43956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A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MBbpTv8ewP7-GQ" TargetMode="External"/><Relationship Id="rId13" Type="http://schemas.openxmlformats.org/officeDocument/2006/relationships/hyperlink" Target="mailto:studvesna46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vesna46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vesna46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vorec8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rosmol.ru" TargetMode="External"/><Relationship Id="rId14" Type="http://schemas.openxmlformats.org/officeDocument/2006/relationships/hyperlink" Target="mailto:studvesna46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20A7-0867-43CD-987A-81F2410F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Положения о Всероссийском заключительном фестивале прогр</vt:lpstr>
    </vt:vector>
  </TitlesOfParts>
  <Company>WareZ Provider</Company>
  <LinksUpToDate>false</LinksUpToDate>
  <CharactersWithSpaces>20446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Положения о Всероссийском заключительном фестивале прогр</dc:title>
  <dc:creator>COMP3</dc:creator>
  <cp:lastModifiedBy>Ramazan Yanin</cp:lastModifiedBy>
  <cp:revision>30</cp:revision>
  <cp:lastPrinted>2022-03-09T09:37:00Z</cp:lastPrinted>
  <dcterms:created xsi:type="dcterms:W3CDTF">2022-02-14T14:43:00Z</dcterms:created>
  <dcterms:modified xsi:type="dcterms:W3CDTF">2022-03-10T09:23:00Z</dcterms:modified>
</cp:coreProperties>
</file>